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10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1.xml" ContentType="application/vnd.openxmlformats-officedocument.wordprocessingml.foot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12.xml" ContentType="application/vnd.openxmlformats-officedocument.wordprocessingml.foot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footer13.xml" ContentType="application/vnd.openxmlformats-officedocument.wordprocessingml.footer+xml"/>
  <Override PartName="/word/header19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15.xml" ContentType="application/vnd.openxmlformats-officedocument.wordprocessingml.footer+xml"/>
  <Override PartName="/word/header21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17.xml" ContentType="application/vnd.openxmlformats-officedocument.wordprocessingml.footer+xml"/>
  <Override PartName="/word/header23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0.xml" ContentType="application/vnd.openxmlformats-officedocument.wordprocessingml.footer+xml"/>
  <Override PartName="/word/header26.xml" ContentType="application/vnd.openxmlformats-officedocument.wordprocessingml.header+xml"/>
  <Override PartName="/word/footer21.xml" ContentType="application/vnd.openxmlformats-officedocument.wordprocessingml.footer+xml"/>
  <Override PartName="/word/header27.xml" ContentType="application/vnd.openxmlformats-officedocument.wordprocessingml.header+xml"/>
  <Override PartName="/word/footer22.xml" ContentType="application/vnd.openxmlformats-officedocument.wordprocessingml.footer+xml"/>
  <Override PartName="/word/header28.xml" ContentType="application/vnd.openxmlformats-officedocument.wordprocessingml.header+xml"/>
  <Override PartName="/word/footer23.xml" ContentType="application/vnd.openxmlformats-officedocument.wordprocessingml.footer+xml"/>
  <Override PartName="/word/header29.xml" ContentType="application/vnd.openxmlformats-officedocument.wordprocessingml.head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076FC" w14:textId="77777777" w:rsidR="001F72AE" w:rsidRDefault="001F72AE">
      <w:pPr>
        <w:spacing w:before="6" w:line="160" w:lineRule="exact"/>
        <w:rPr>
          <w:sz w:val="16"/>
          <w:szCs w:val="16"/>
        </w:rPr>
      </w:pPr>
    </w:p>
    <w:p w14:paraId="1DA16F53" w14:textId="77777777" w:rsidR="001F72AE" w:rsidRDefault="001F72AE">
      <w:pPr>
        <w:spacing w:line="200" w:lineRule="exact"/>
      </w:pPr>
    </w:p>
    <w:p w14:paraId="55388B75" w14:textId="77777777" w:rsidR="001F72AE" w:rsidRDefault="001F72AE">
      <w:pPr>
        <w:spacing w:line="200" w:lineRule="exact"/>
      </w:pPr>
    </w:p>
    <w:p w14:paraId="754AEC34" w14:textId="77777777" w:rsidR="001F72AE" w:rsidRDefault="001F72AE">
      <w:pPr>
        <w:spacing w:line="200" w:lineRule="exact"/>
      </w:pPr>
    </w:p>
    <w:p w14:paraId="56548BE3" w14:textId="77777777" w:rsidR="001F72AE" w:rsidRDefault="001F72AE">
      <w:pPr>
        <w:spacing w:line="200" w:lineRule="exact"/>
      </w:pPr>
    </w:p>
    <w:p w14:paraId="04876D31" w14:textId="77777777" w:rsidR="001F72AE" w:rsidRDefault="001F72AE">
      <w:pPr>
        <w:spacing w:line="200" w:lineRule="exact"/>
      </w:pPr>
    </w:p>
    <w:p w14:paraId="5A74AF97" w14:textId="77777777" w:rsidR="001F72AE" w:rsidRDefault="001F72AE">
      <w:pPr>
        <w:spacing w:line="200" w:lineRule="exact"/>
      </w:pPr>
    </w:p>
    <w:p w14:paraId="498115F0" w14:textId="77777777" w:rsidR="001F72AE" w:rsidRDefault="001F72AE">
      <w:pPr>
        <w:spacing w:line="200" w:lineRule="exact"/>
      </w:pPr>
    </w:p>
    <w:p w14:paraId="7833691B" w14:textId="77777777" w:rsidR="001F72AE" w:rsidRDefault="001F72AE">
      <w:pPr>
        <w:spacing w:line="200" w:lineRule="exact"/>
      </w:pPr>
    </w:p>
    <w:p w14:paraId="6754379A" w14:textId="77777777" w:rsidR="001F72AE" w:rsidRDefault="001F72AE">
      <w:pPr>
        <w:spacing w:line="200" w:lineRule="exact"/>
      </w:pPr>
    </w:p>
    <w:p w14:paraId="24E60675" w14:textId="77777777" w:rsidR="001F72AE" w:rsidRDefault="001F72AE">
      <w:pPr>
        <w:spacing w:line="200" w:lineRule="exact"/>
      </w:pPr>
    </w:p>
    <w:p w14:paraId="2792857B" w14:textId="77777777" w:rsidR="001F72AE" w:rsidRDefault="001F72AE">
      <w:pPr>
        <w:spacing w:line="200" w:lineRule="exact"/>
      </w:pPr>
    </w:p>
    <w:p w14:paraId="3B178465" w14:textId="77777777" w:rsidR="001F72AE" w:rsidRDefault="001F72AE">
      <w:pPr>
        <w:spacing w:line="200" w:lineRule="exact"/>
      </w:pPr>
    </w:p>
    <w:p w14:paraId="103EDFD3" w14:textId="77777777" w:rsidR="001F72AE" w:rsidRDefault="001F72AE">
      <w:pPr>
        <w:spacing w:line="200" w:lineRule="exact"/>
      </w:pPr>
    </w:p>
    <w:p w14:paraId="571D5FEB" w14:textId="77777777" w:rsidR="001F72AE" w:rsidRDefault="0014400E">
      <w:pPr>
        <w:spacing w:line="580" w:lineRule="exact"/>
        <w:ind w:left="100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color w:val="313D4F"/>
          <w:spacing w:val="5"/>
          <w:position w:val="-1"/>
          <w:sz w:val="52"/>
          <w:szCs w:val="52"/>
        </w:rPr>
        <w:t>Mun</w:t>
      </w:r>
      <w:r>
        <w:rPr>
          <w:rFonts w:ascii="Arial" w:eastAsia="Arial" w:hAnsi="Arial" w:cs="Arial"/>
          <w:color w:val="313D4F"/>
          <w:spacing w:val="2"/>
          <w:position w:val="-1"/>
          <w:sz w:val="52"/>
          <w:szCs w:val="52"/>
        </w:rPr>
        <w:t>i</w:t>
      </w:r>
      <w:r>
        <w:rPr>
          <w:rFonts w:ascii="Arial" w:eastAsia="Arial" w:hAnsi="Arial" w:cs="Arial"/>
          <w:color w:val="313D4F"/>
          <w:spacing w:val="6"/>
          <w:position w:val="-1"/>
          <w:sz w:val="52"/>
          <w:szCs w:val="52"/>
        </w:rPr>
        <w:t>c</w:t>
      </w:r>
      <w:r>
        <w:rPr>
          <w:rFonts w:ascii="Arial" w:eastAsia="Arial" w:hAnsi="Arial" w:cs="Arial"/>
          <w:color w:val="313D4F"/>
          <w:spacing w:val="4"/>
          <w:position w:val="-1"/>
          <w:sz w:val="52"/>
          <w:szCs w:val="52"/>
        </w:rPr>
        <w:t>i</w:t>
      </w:r>
      <w:r>
        <w:rPr>
          <w:rFonts w:ascii="Arial" w:eastAsia="Arial" w:hAnsi="Arial" w:cs="Arial"/>
          <w:color w:val="313D4F"/>
          <w:spacing w:val="5"/>
          <w:position w:val="-1"/>
          <w:sz w:val="52"/>
          <w:szCs w:val="52"/>
        </w:rPr>
        <w:t>pa</w:t>
      </w:r>
      <w:r>
        <w:rPr>
          <w:rFonts w:ascii="Arial" w:eastAsia="Arial" w:hAnsi="Arial" w:cs="Arial"/>
          <w:color w:val="313D4F"/>
          <w:position w:val="-1"/>
          <w:sz w:val="52"/>
          <w:szCs w:val="52"/>
        </w:rPr>
        <w:t>l</w:t>
      </w:r>
      <w:r>
        <w:rPr>
          <w:rFonts w:ascii="Arial" w:eastAsia="Arial" w:hAnsi="Arial" w:cs="Arial"/>
          <w:color w:val="313D4F"/>
          <w:spacing w:val="11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color w:val="313D4F"/>
          <w:spacing w:val="5"/>
          <w:position w:val="-1"/>
          <w:sz w:val="52"/>
          <w:szCs w:val="52"/>
        </w:rPr>
        <w:t>Co</w:t>
      </w:r>
      <w:r>
        <w:rPr>
          <w:rFonts w:ascii="Arial" w:eastAsia="Arial" w:hAnsi="Arial" w:cs="Arial"/>
          <w:color w:val="313D4F"/>
          <w:spacing w:val="3"/>
          <w:position w:val="-1"/>
          <w:sz w:val="52"/>
          <w:szCs w:val="52"/>
        </w:rPr>
        <w:t>m</w:t>
      </w:r>
      <w:r>
        <w:rPr>
          <w:rFonts w:ascii="Arial" w:eastAsia="Arial" w:hAnsi="Arial" w:cs="Arial"/>
          <w:color w:val="313D4F"/>
          <w:spacing w:val="5"/>
          <w:position w:val="-1"/>
          <w:sz w:val="52"/>
          <w:szCs w:val="52"/>
        </w:rPr>
        <w:t>mun</w:t>
      </w:r>
      <w:r>
        <w:rPr>
          <w:rFonts w:ascii="Arial" w:eastAsia="Arial" w:hAnsi="Arial" w:cs="Arial"/>
          <w:color w:val="313D4F"/>
          <w:spacing w:val="4"/>
          <w:position w:val="-1"/>
          <w:sz w:val="52"/>
          <w:szCs w:val="52"/>
        </w:rPr>
        <w:t>i</w:t>
      </w:r>
      <w:r>
        <w:rPr>
          <w:rFonts w:ascii="Arial" w:eastAsia="Arial" w:hAnsi="Arial" w:cs="Arial"/>
          <w:color w:val="313D4F"/>
          <w:spacing w:val="1"/>
          <w:position w:val="-1"/>
          <w:sz w:val="52"/>
          <w:szCs w:val="52"/>
        </w:rPr>
        <w:t>t</w:t>
      </w:r>
      <w:r>
        <w:rPr>
          <w:rFonts w:ascii="Arial" w:eastAsia="Arial" w:hAnsi="Arial" w:cs="Arial"/>
          <w:color w:val="313D4F"/>
          <w:position w:val="-1"/>
          <w:sz w:val="52"/>
          <w:szCs w:val="52"/>
        </w:rPr>
        <w:t>y</w:t>
      </w:r>
      <w:r>
        <w:rPr>
          <w:rFonts w:ascii="Arial" w:eastAsia="Arial" w:hAnsi="Arial" w:cs="Arial"/>
          <w:color w:val="313D4F"/>
          <w:spacing w:val="10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color w:val="313D4F"/>
          <w:spacing w:val="5"/>
          <w:position w:val="-1"/>
          <w:sz w:val="52"/>
          <w:szCs w:val="52"/>
        </w:rPr>
        <w:t>Sa</w:t>
      </w:r>
      <w:r>
        <w:rPr>
          <w:rFonts w:ascii="Arial" w:eastAsia="Arial" w:hAnsi="Arial" w:cs="Arial"/>
          <w:color w:val="313D4F"/>
          <w:spacing w:val="4"/>
          <w:position w:val="-1"/>
          <w:sz w:val="52"/>
          <w:szCs w:val="52"/>
        </w:rPr>
        <w:t>f</w:t>
      </w:r>
      <w:r>
        <w:rPr>
          <w:rFonts w:ascii="Arial" w:eastAsia="Arial" w:hAnsi="Arial" w:cs="Arial"/>
          <w:color w:val="313D4F"/>
          <w:spacing w:val="5"/>
          <w:position w:val="-1"/>
          <w:sz w:val="52"/>
          <w:szCs w:val="52"/>
        </w:rPr>
        <w:t>e</w:t>
      </w:r>
      <w:r>
        <w:rPr>
          <w:rFonts w:ascii="Arial" w:eastAsia="Arial" w:hAnsi="Arial" w:cs="Arial"/>
          <w:color w:val="313D4F"/>
          <w:spacing w:val="4"/>
          <w:position w:val="-1"/>
          <w:sz w:val="52"/>
          <w:szCs w:val="52"/>
        </w:rPr>
        <w:t>t</w:t>
      </w:r>
      <w:r>
        <w:rPr>
          <w:rFonts w:ascii="Arial" w:eastAsia="Arial" w:hAnsi="Arial" w:cs="Arial"/>
          <w:color w:val="313D4F"/>
          <w:position w:val="-1"/>
          <w:sz w:val="52"/>
          <w:szCs w:val="52"/>
        </w:rPr>
        <w:t>y</w:t>
      </w:r>
      <w:r>
        <w:rPr>
          <w:rFonts w:ascii="Arial" w:eastAsia="Arial" w:hAnsi="Arial" w:cs="Arial"/>
          <w:color w:val="313D4F"/>
          <w:spacing w:val="8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color w:val="313D4F"/>
          <w:spacing w:val="3"/>
          <w:position w:val="-1"/>
          <w:sz w:val="52"/>
          <w:szCs w:val="52"/>
        </w:rPr>
        <w:t>a</w:t>
      </w:r>
      <w:r>
        <w:rPr>
          <w:rFonts w:ascii="Arial" w:eastAsia="Arial" w:hAnsi="Arial" w:cs="Arial"/>
          <w:color w:val="313D4F"/>
          <w:spacing w:val="5"/>
          <w:position w:val="-1"/>
          <w:sz w:val="52"/>
          <w:szCs w:val="52"/>
        </w:rPr>
        <w:t>n</w:t>
      </w:r>
      <w:r>
        <w:rPr>
          <w:rFonts w:ascii="Arial" w:eastAsia="Arial" w:hAnsi="Arial" w:cs="Arial"/>
          <w:color w:val="313D4F"/>
          <w:position w:val="-1"/>
          <w:sz w:val="52"/>
          <w:szCs w:val="52"/>
        </w:rPr>
        <w:t>d</w:t>
      </w:r>
    </w:p>
    <w:p w14:paraId="1CF5920A" w14:textId="77777777" w:rsidR="001F72AE" w:rsidRDefault="0014400E">
      <w:pPr>
        <w:ind w:left="100"/>
        <w:rPr>
          <w:rFonts w:ascii="Arial" w:eastAsia="Arial" w:hAnsi="Arial" w:cs="Arial"/>
          <w:sz w:val="52"/>
          <w:szCs w:val="52"/>
        </w:rPr>
      </w:pPr>
      <w:proofErr w:type="gramStart"/>
      <w:r>
        <w:rPr>
          <w:rFonts w:ascii="Arial" w:eastAsia="Arial" w:hAnsi="Arial" w:cs="Arial"/>
          <w:color w:val="313D4F"/>
          <w:spacing w:val="-5"/>
          <w:sz w:val="52"/>
          <w:szCs w:val="52"/>
        </w:rPr>
        <w:t>W</w:t>
      </w:r>
      <w:r>
        <w:rPr>
          <w:rFonts w:ascii="Arial" w:eastAsia="Arial" w:hAnsi="Arial" w:cs="Arial"/>
          <w:color w:val="313D4F"/>
          <w:spacing w:val="5"/>
          <w:sz w:val="52"/>
          <w:szCs w:val="52"/>
        </w:rPr>
        <w:t>e</w:t>
      </w:r>
      <w:r>
        <w:rPr>
          <w:rFonts w:ascii="Arial" w:eastAsia="Arial" w:hAnsi="Arial" w:cs="Arial"/>
          <w:color w:val="313D4F"/>
          <w:spacing w:val="4"/>
          <w:sz w:val="52"/>
          <w:szCs w:val="52"/>
        </w:rPr>
        <w:t>l</w:t>
      </w:r>
      <w:r>
        <w:rPr>
          <w:rFonts w:ascii="Arial" w:eastAsia="Arial" w:hAnsi="Arial" w:cs="Arial"/>
          <w:color w:val="313D4F"/>
          <w:sz w:val="52"/>
          <w:szCs w:val="52"/>
        </w:rPr>
        <w:t>l</w:t>
      </w:r>
      <w:proofErr w:type="gramEnd"/>
      <w:r>
        <w:rPr>
          <w:rFonts w:ascii="Arial" w:eastAsia="Arial" w:hAnsi="Arial" w:cs="Arial"/>
          <w:color w:val="313D4F"/>
          <w:spacing w:val="8"/>
          <w:sz w:val="52"/>
          <w:szCs w:val="52"/>
        </w:rPr>
        <w:t xml:space="preserve"> </w:t>
      </w:r>
      <w:r>
        <w:rPr>
          <w:rFonts w:ascii="Arial" w:eastAsia="Arial" w:hAnsi="Arial" w:cs="Arial"/>
          <w:color w:val="313D4F"/>
          <w:spacing w:val="5"/>
          <w:sz w:val="52"/>
          <w:szCs w:val="52"/>
        </w:rPr>
        <w:t>Be</w:t>
      </w:r>
      <w:r>
        <w:rPr>
          <w:rFonts w:ascii="Arial" w:eastAsia="Arial" w:hAnsi="Arial" w:cs="Arial"/>
          <w:color w:val="313D4F"/>
          <w:spacing w:val="4"/>
          <w:sz w:val="52"/>
          <w:szCs w:val="52"/>
        </w:rPr>
        <w:t>i</w:t>
      </w:r>
      <w:r>
        <w:rPr>
          <w:rFonts w:ascii="Arial" w:eastAsia="Arial" w:hAnsi="Arial" w:cs="Arial"/>
          <w:color w:val="313D4F"/>
          <w:spacing w:val="3"/>
          <w:sz w:val="52"/>
          <w:szCs w:val="52"/>
        </w:rPr>
        <w:t>n</w:t>
      </w:r>
      <w:r>
        <w:rPr>
          <w:rFonts w:ascii="Arial" w:eastAsia="Arial" w:hAnsi="Arial" w:cs="Arial"/>
          <w:color w:val="313D4F"/>
          <w:sz w:val="52"/>
          <w:szCs w:val="52"/>
        </w:rPr>
        <w:t>g</w:t>
      </w:r>
      <w:r>
        <w:rPr>
          <w:rFonts w:ascii="Arial" w:eastAsia="Arial" w:hAnsi="Arial" w:cs="Arial"/>
          <w:color w:val="313D4F"/>
          <w:spacing w:val="10"/>
          <w:sz w:val="52"/>
          <w:szCs w:val="52"/>
        </w:rPr>
        <w:t xml:space="preserve"> </w:t>
      </w:r>
      <w:r>
        <w:rPr>
          <w:rFonts w:ascii="Arial" w:eastAsia="Arial" w:hAnsi="Arial" w:cs="Arial"/>
          <w:color w:val="313D4F"/>
          <w:spacing w:val="5"/>
          <w:sz w:val="52"/>
          <w:szCs w:val="52"/>
        </w:rPr>
        <w:t>P</w:t>
      </w:r>
      <w:r>
        <w:rPr>
          <w:rFonts w:ascii="Arial" w:eastAsia="Arial" w:hAnsi="Arial" w:cs="Arial"/>
          <w:color w:val="313D4F"/>
          <w:spacing w:val="4"/>
          <w:sz w:val="52"/>
          <w:szCs w:val="52"/>
        </w:rPr>
        <w:t>l</w:t>
      </w:r>
      <w:r>
        <w:rPr>
          <w:rFonts w:ascii="Arial" w:eastAsia="Arial" w:hAnsi="Arial" w:cs="Arial"/>
          <w:color w:val="313D4F"/>
          <w:spacing w:val="5"/>
          <w:sz w:val="52"/>
          <w:szCs w:val="52"/>
        </w:rPr>
        <w:t>a</w:t>
      </w:r>
      <w:r>
        <w:rPr>
          <w:rFonts w:ascii="Arial" w:eastAsia="Arial" w:hAnsi="Arial" w:cs="Arial"/>
          <w:color w:val="313D4F"/>
          <w:sz w:val="52"/>
          <w:szCs w:val="52"/>
        </w:rPr>
        <w:t>n</w:t>
      </w:r>
    </w:p>
    <w:p w14:paraId="13F0510B" w14:textId="77777777" w:rsidR="001F72AE" w:rsidRDefault="0014400E">
      <w:pPr>
        <w:spacing w:before="2" w:line="580" w:lineRule="exact"/>
        <w:ind w:left="100"/>
        <w:rPr>
          <w:rFonts w:ascii="Arial" w:eastAsia="Arial" w:hAnsi="Arial" w:cs="Arial"/>
          <w:sz w:val="52"/>
          <w:szCs w:val="52"/>
        </w:rPr>
      </w:pPr>
      <w:r>
        <w:pict w14:anchorId="38D86D44">
          <v:group id="_x0000_s2292" style="position:absolute;left:0;text-align:left;margin-left:70.6pt;margin-top:34.55pt;width:470.95pt;height:0;z-index:-3951;mso-position-horizontal-relative:page" coordorigin="1412,691" coordsize="9419,0">
            <v:shape id="_x0000_s2293" style="position:absolute;left:1412;top:691;width:9419;height:0" coordorigin="1412,691" coordsize="9419,0" path="m1412,691r9419,e" filled="f" strokecolor="#5b9bd4" strokeweight="1.0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313D4F"/>
          <w:spacing w:val="5"/>
          <w:position w:val="-2"/>
          <w:sz w:val="52"/>
          <w:szCs w:val="52"/>
        </w:rPr>
        <w:t>20</w:t>
      </w:r>
      <w:r>
        <w:rPr>
          <w:rFonts w:ascii="Arial" w:eastAsia="Arial" w:hAnsi="Arial" w:cs="Arial"/>
          <w:color w:val="313D4F"/>
          <w:spacing w:val="3"/>
          <w:position w:val="-2"/>
          <w:sz w:val="52"/>
          <w:szCs w:val="52"/>
        </w:rPr>
        <w:t>2</w:t>
      </w:r>
      <w:r>
        <w:rPr>
          <w:rFonts w:ascii="Arial" w:eastAsia="Arial" w:hAnsi="Arial" w:cs="Arial"/>
          <w:color w:val="313D4F"/>
          <w:spacing w:val="7"/>
          <w:position w:val="-2"/>
          <w:sz w:val="52"/>
          <w:szCs w:val="52"/>
        </w:rPr>
        <w:t>1</w:t>
      </w:r>
      <w:r>
        <w:rPr>
          <w:rFonts w:ascii="Arial" w:eastAsia="Arial" w:hAnsi="Arial" w:cs="Arial"/>
          <w:color w:val="313D4F"/>
          <w:spacing w:val="4"/>
          <w:position w:val="-2"/>
          <w:sz w:val="52"/>
          <w:szCs w:val="52"/>
        </w:rPr>
        <w:t>-</w:t>
      </w:r>
      <w:r>
        <w:rPr>
          <w:rFonts w:ascii="Arial" w:eastAsia="Arial" w:hAnsi="Arial" w:cs="Arial"/>
          <w:color w:val="313D4F"/>
          <w:spacing w:val="5"/>
          <w:position w:val="-2"/>
          <w:sz w:val="52"/>
          <w:szCs w:val="52"/>
        </w:rPr>
        <w:t>2</w:t>
      </w:r>
      <w:r>
        <w:rPr>
          <w:rFonts w:ascii="Arial" w:eastAsia="Arial" w:hAnsi="Arial" w:cs="Arial"/>
          <w:color w:val="313D4F"/>
          <w:spacing w:val="3"/>
          <w:position w:val="-2"/>
          <w:sz w:val="52"/>
          <w:szCs w:val="52"/>
        </w:rPr>
        <w:t>0</w:t>
      </w:r>
      <w:r>
        <w:rPr>
          <w:rFonts w:ascii="Arial" w:eastAsia="Arial" w:hAnsi="Arial" w:cs="Arial"/>
          <w:color w:val="313D4F"/>
          <w:spacing w:val="5"/>
          <w:position w:val="-2"/>
          <w:sz w:val="52"/>
          <w:szCs w:val="52"/>
        </w:rPr>
        <w:t>2</w:t>
      </w:r>
      <w:r>
        <w:rPr>
          <w:rFonts w:ascii="Arial" w:eastAsia="Arial" w:hAnsi="Arial" w:cs="Arial"/>
          <w:color w:val="313D4F"/>
          <w:position w:val="-2"/>
          <w:sz w:val="52"/>
          <w:szCs w:val="52"/>
        </w:rPr>
        <w:t>6</w:t>
      </w:r>
    </w:p>
    <w:p w14:paraId="0561CA72" w14:textId="77777777" w:rsidR="001F72AE" w:rsidRDefault="001F72AE">
      <w:pPr>
        <w:spacing w:line="200" w:lineRule="exact"/>
      </w:pPr>
    </w:p>
    <w:p w14:paraId="13A03AC7" w14:textId="77777777" w:rsidR="001F72AE" w:rsidRDefault="001F72AE">
      <w:pPr>
        <w:spacing w:line="200" w:lineRule="exact"/>
      </w:pPr>
    </w:p>
    <w:p w14:paraId="04FBA316" w14:textId="77777777" w:rsidR="001F72AE" w:rsidRDefault="001F72AE">
      <w:pPr>
        <w:spacing w:line="200" w:lineRule="exact"/>
      </w:pPr>
    </w:p>
    <w:p w14:paraId="44AC3EB6" w14:textId="77777777" w:rsidR="001F72AE" w:rsidRDefault="001F72AE">
      <w:pPr>
        <w:spacing w:line="200" w:lineRule="exact"/>
      </w:pPr>
    </w:p>
    <w:p w14:paraId="1EEE9D0B" w14:textId="77777777" w:rsidR="001F72AE" w:rsidRDefault="001F72AE">
      <w:pPr>
        <w:spacing w:before="15" w:line="280" w:lineRule="exact"/>
        <w:rPr>
          <w:sz w:val="28"/>
          <w:szCs w:val="28"/>
        </w:rPr>
      </w:pPr>
    </w:p>
    <w:p w14:paraId="430B6911" w14:textId="644D33AF" w:rsidR="001F72AE" w:rsidRDefault="0014400E">
      <w:pPr>
        <w:spacing w:before="18"/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color w:val="5B9BD4"/>
          <w:spacing w:val="15"/>
          <w:sz w:val="32"/>
          <w:szCs w:val="32"/>
        </w:rPr>
        <w:t>S</w:t>
      </w:r>
      <w:r>
        <w:rPr>
          <w:rFonts w:ascii="Arial" w:eastAsia="Arial" w:hAnsi="Arial" w:cs="Arial"/>
          <w:b/>
          <w:color w:val="5B9BD4"/>
          <w:spacing w:val="14"/>
          <w:sz w:val="32"/>
          <w:szCs w:val="32"/>
        </w:rPr>
        <w:t>a</w:t>
      </w:r>
      <w:r>
        <w:rPr>
          <w:rFonts w:ascii="Arial" w:eastAsia="Arial" w:hAnsi="Arial" w:cs="Arial"/>
          <w:b/>
          <w:color w:val="5B9BD4"/>
          <w:spacing w:val="16"/>
          <w:sz w:val="32"/>
          <w:szCs w:val="32"/>
        </w:rPr>
        <w:t>u</w:t>
      </w:r>
      <w:r>
        <w:rPr>
          <w:rFonts w:ascii="Arial" w:eastAsia="Arial" w:hAnsi="Arial" w:cs="Arial"/>
          <w:b/>
          <w:color w:val="5B9BD4"/>
          <w:spacing w:val="14"/>
          <w:sz w:val="32"/>
          <w:szCs w:val="32"/>
        </w:rPr>
        <w:t>l</w:t>
      </w:r>
      <w:r>
        <w:rPr>
          <w:rFonts w:ascii="Arial" w:eastAsia="Arial" w:hAnsi="Arial" w:cs="Arial"/>
          <w:b/>
          <w:color w:val="5B9BD4"/>
          <w:sz w:val="32"/>
          <w:szCs w:val="32"/>
        </w:rPr>
        <w:t>t</w:t>
      </w:r>
      <w:r>
        <w:rPr>
          <w:rFonts w:ascii="Arial" w:eastAsia="Arial" w:hAnsi="Arial" w:cs="Arial"/>
          <w:b/>
          <w:color w:val="5B9BD4"/>
          <w:spacing w:val="2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5B9BD4"/>
          <w:spacing w:val="15"/>
          <w:sz w:val="32"/>
          <w:szCs w:val="32"/>
        </w:rPr>
        <w:t>S</w:t>
      </w:r>
      <w:r>
        <w:rPr>
          <w:rFonts w:ascii="Arial" w:eastAsia="Arial" w:hAnsi="Arial" w:cs="Arial"/>
          <w:b/>
          <w:color w:val="5B9BD4"/>
          <w:spacing w:val="16"/>
          <w:sz w:val="32"/>
          <w:szCs w:val="32"/>
        </w:rPr>
        <w:t>t</w:t>
      </w:r>
      <w:r>
        <w:rPr>
          <w:rFonts w:ascii="Arial" w:eastAsia="Arial" w:hAnsi="Arial" w:cs="Arial"/>
          <w:b/>
          <w:color w:val="5B9BD4"/>
          <w:spacing w:val="14"/>
          <w:sz w:val="32"/>
          <w:szCs w:val="32"/>
        </w:rPr>
        <w:t>e</w:t>
      </w:r>
      <w:r>
        <w:rPr>
          <w:rFonts w:ascii="Arial" w:eastAsia="Arial" w:hAnsi="Arial" w:cs="Arial"/>
          <w:b/>
          <w:color w:val="5B9BD4"/>
          <w:sz w:val="32"/>
          <w:szCs w:val="32"/>
        </w:rPr>
        <w:t>.</w:t>
      </w:r>
      <w:r>
        <w:rPr>
          <w:rFonts w:ascii="Arial" w:eastAsia="Arial" w:hAnsi="Arial" w:cs="Arial"/>
          <w:b/>
          <w:color w:val="5B9BD4"/>
          <w:spacing w:val="26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5B9BD4"/>
          <w:spacing w:val="15"/>
          <w:sz w:val="32"/>
          <w:szCs w:val="32"/>
        </w:rPr>
        <w:t>M</w:t>
      </w:r>
      <w:r>
        <w:rPr>
          <w:rFonts w:ascii="Arial" w:eastAsia="Arial" w:hAnsi="Arial" w:cs="Arial"/>
          <w:b/>
          <w:color w:val="5B9BD4"/>
          <w:spacing w:val="14"/>
          <w:sz w:val="32"/>
          <w:szCs w:val="32"/>
        </w:rPr>
        <w:t>a</w:t>
      </w:r>
      <w:r>
        <w:rPr>
          <w:rFonts w:ascii="Arial" w:eastAsia="Arial" w:hAnsi="Arial" w:cs="Arial"/>
          <w:b/>
          <w:color w:val="5B9BD4"/>
          <w:spacing w:val="17"/>
          <w:sz w:val="32"/>
          <w:szCs w:val="32"/>
        </w:rPr>
        <w:t>ri</w:t>
      </w:r>
      <w:r>
        <w:rPr>
          <w:rFonts w:ascii="Arial" w:eastAsia="Arial" w:hAnsi="Arial" w:cs="Arial"/>
          <w:b/>
          <w:color w:val="5B9BD4"/>
          <w:sz w:val="32"/>
          <w:szCs w:val="32"/>
        </w:rPr>
        <w:t>e</w:t>
      </w:r>
      <w:r>
        <w:rPr>
          <w:rFonts w:ascii="Arial" w:eastAsia="Arial" w:hAnsi="Arial" w:cs="Arial"/>
          <w:b/>
          <w:color w:val="5B9BD4"/>
          <w:spacing w:val="22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5B9BD4"/>
          <w:spacing w:val="17"/>
          <w:sz w:val="32"/>
          <w:szCs w:val="32"/>
        </w:rPr>
        <w:t>P</w:t>
      </w:r>
      <w:r>
        <w:rPr>
          <w:rFonts w:ascii="Arial" w:eastAsia="Arial" w:hAnsi="Arial" w:cs="Arial"/>
          <w:b/>
          <w:color w:val="5B9BD4"/>
          <w:spacing w:val="13"/>
          <w:sz w:val="32"/>
          <w:szCs w:val="32"/>
        </w:rPr>
        <w:t>o</w:t>
      </w:r>
      <w:r>
        <w:rPr>
          <w:rFonts w:ascii="Arial" w:eastAsia="Arial" w:hAnsi="Arial" w:cs="Arial"/>
          <w:b/>
          <w:color w:val="5B9BD4"/>
          <w:spacing w:val="14"/>
          <w:sz w:val="32"/>
          <w:szCs w:val="32"/>
        </w:rPr>
        <w:t>l</w:t>
      </w:r>
      <w:r>
        <w:rPr>
          <w:rFonts w:ascii="Arial" w:eastAsia="Arial" w:hAnsi="Arial" w:cs="Arial"/>
          <w:b/>
          <w:color w:val="5B9BD4"/>
          <w:spacing w:val="17"/>
          <w:sz w:val="32"/>
          <w:szCs w:val="32"/>
        </w:rPr>
        <w:t>i</w:t>
      </w:r>
      <w:r>
        <w:rPr>
          <w:rFonts w:ascii="Arial" w:eastAsia="Arial" w:hAnsi="Arial" w:cs="Arial"/>
          <w:b/>
          <w:color w:val="5B9BD4"/>
          <w:spacing w:val="14"/>
          <w:sz w:val="32"/>
          <w:szCs w:val="32"/>
        </w:rPr>
        <w:t>c</w:t>
      </w:r>
      <w:r>
        <w:rPr>
          <w:rFonts w:ascii="Arial" w:eastAsia="Arial" w:hAnsi="Arial" w:cs="Arial"/>
          <w:b/>
          <w:color w:val="5B9BD4"/>
          <w:sz w:val="32"/>
          <w:szCs w:val="32"/>
        </w:rPr>
        <w:t>e</w:t>
      </w:r>
      <w:r>
        <w:rPr>
          <w:rFonts w:ascii="Arial" w:eastAsia="Arial" w:hAnsi="Arial" w:cs="Arial"/>
          <w:b/>
          <w:color w:val="5B9BD4"/>
          <w:spacing w:val="23"/>
          <w:sz w:val="32"/>
          <w:szCs w:val="32"/>
        </w:rPr>
        <w:t xml:space="preserve"> </w:t>
      </w:r>
      <w:r>
        <w:rPr>
          <w:rFonts w:ascii="Arial" w:eastAsia="Arial" w:hAnsi="Arial" w:cs="Arial"/>
          <w:b/>
          <w:color w:val="5B9BD4"/>
          <w:spacing w:val="15"/>
          <w:sz w:val="32"/>
          <w:szCs w:val="32"/>
        </w:rPr>
        <w:t>S</w:t>
      </w:r>
      <w:r>
        <w:rPr>
          <w:rFonts w:ascii="Arial" w:eastAsia="Arial" w:hAnsi="Arial" w:cs="Arial"/>
          <w:b/>
          <w:color w:val="5B9BD4"/>
          <w:spacing w:val="14"/>
          <w:sz w:val="32"/>
          <w:szCs w:val="32"/>
        </w:rPr>
        <w:t>e</w:t>
      </w:r>
      <w:r>
        <w:rPr>
          <w:rFonts w:ascii="Arial" w:eastAsia="Arial" w:hAnsi="Arial" w:cs="Arial"/>
          <w:b/>
          <w:color w:val="5B9BD4"/>
          <w:spacing w:val="19"/>
          <w:sz w:val="32"/>
          <w:szCs w:val="32"/>
        </w:rPr>
        <w:t>r</w:t>
      </w:r>
      <w:r>
        <w:rPr>
          <w:rFonts w:ascii="Arial" w:eastAsia="Arial" w:hAnsi="Arial" w:cs="Arial"/>
          <w:b/>
          <w:color w:val="5B9BD4"/>
          <w:spacing w:val="9"/>
          <w:sz w:val="32"/>
          <w:szCs w:val="32"/>
        </w:rPr>
        <w:t>v</w:t>
      </w:r>
      <w:r>
        <w:rPr>
          <w:rFonts w:ascii="Arial" w:eastAsia="Arial" w:hAnsi="Arial" w:cs="Arial"/>
          <w:b/>
          <w:color w:val="5B9BD4"/>
          <w:spacing w:val="19"/>
          <w:sz w:val="32"/>
          <w:szCs w:val="32"/>
        </w:rPr>
        <w:t>i</w:t>
      </w:r>
      <w:r>
        <w:rPr>
          <w:rFonts w:ascii="Arial" w:eastAsia="Arial" w:hAnsi="Arial" w:cs="Arial"/>
          <w:b/>
          <w:color w:val="5B9BD4"/>
          <w:spacing w:val="14"/>
          <w:sz w:val="32"/>
          <w:szCs w:val="32"/>
        </w:rPr>
        <w:t>ce</w:t>
      </w:r>
      <w:r>
        <w:rPr>
          <w:rFonts w:ascii="Arial" w:eastAsia="Arial" w:hAnsi="Arial" w:cs="Arial"/>
          <w:b/>
          <w:color w:val="5B9BD4"/>
          <w:sz w:val="32"/>
          <w:szCs w:val="32"/>
        </w:rPr>
        <w:t>s</w:t>
      </w:r>
      <w:r w:rsidR="00E97F2A">
        <w:rPr>
          <w:rFonts w:ascii="Arial" w:eastAsia="Arial" w:hAnsi="Arial" w:cs="Arial"/>
          <w:b/>
          <w:color w:val="5B9BD4"/>
          <w:sz w:val="32"/>
          <w:szCs w:val="32"/>
        </w:rPr>
        <w:t xml:space="preserve"> (Contracted by Prince Township)</w:t>
      </w:r>
    </w:p>
    <w:p w14:paraId="27CA8240" w14:textId="77777777" w:rsidR="001F72AE" w:rsidRDefault="001F72AE">
      <w:pPr>
        <w:spacing w:line="200" w:lineRule="exact"/>
      </w:pPr>
    </w:p>
    <w:p w14:paraId="1EF39942" w14:textId="77777777" w:rsidR="001F72AE" w:rsidRDefault="001F72AE">
      <w:pPr>
        <w:spacing w:line="200" w:lineRule="exact"/>
      </w:pPr>
    </w:p>
    <w:p w14:paraId="024B41D0" w14:textId="77777777" w:rsidR="001F72AE" w:rsidRDefault="001F72AE">
      <w:pPr>
        <w:spacing w:line="200" w:lineRule="exact"/>
      </w:pPr>
    </w:p>
    <w:p w14:paraId="1C286AF5" w14:textId="77777777" w:rsidR="001F72AE" w:rsidRDefault="001F72AE">
      <w:pPr>
        <w:spacing w:before="17" w:line="280" w:lineRule="exact"/>
        <w:rPr>
          <w:sz w:val="28"/>
          <w:szCs w:val="28"/>
        </w:rPr>
      </w:pPr>
    </w:p>
    <w:p w14:paraId="559BFACB" w14:textId="77777777" w:rsidR="001F72AE" w:rsidRDefault="0014400E">
      <w:pPr>
        <w:ind w:left="100"/>
        <w:rPr>
          <w:rFonts w:ascii="Arial" w:eastAsia="Arial" w:hAnsi="Arial" w:cs="Arial"/>
          <w:sz w:val="22"/>
          <w:szCs w:val="22"/>
        </w:rPr>
        <w:sectPr w:rsidR="001F72A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80" w:right="1320" w:bottom="280" w:left="1340" w:header="0" w:footer="1012" w:gutter="0"/>
          <w:cols w:space="720"/>
        </w:sectPr>
      </w:pP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2021</w:t>
      </w:r>
    </w:p>
    <w:p w14:paraId="5BF11AA8" w14:textId="77777777" w:rsidR="001F72AE" w:rsidRDefault="001F72AE">
      <w:pPr>
        <w:spacing w:before="10" w:line="100" w:lineRule="exact"/>
        <w:rPr>
          <w:sz w:val="10"/>
          <w:szCs w:val="10"/>
        </w:rPr>
      </w:pPr>
    </w:p>
    <w:p w14:paraId="4B9881DC" w14:textId="77777777" w:rsidR="001F72AE" w:rsidRDefault="001F72AE">
      <w:pPr>
        <w:spacing w:line="200" w:lineRule="exact"/>
      </w:pPr>
    </w:p>
    <w:p w14:paraId="34BAC52A" w14:textId="77777777" w:rsidR="001F72AE" w:rsidRDefault="001F72AE">
      <w:pPr>
        <w:spacing w:line="200" w:lineRule="exact"/>
      </w:pPr>
    </w:p>
    <w:p w14:paraId="7C2AB9D7" w14:textId="77777777" w:rsidR="001F72AE" w:rsidRDefault="0014400E">
      <w:pPr>
        <w:spacing w:before="18"/>
        <w:ind w:left="100" w:right="6360"/>
        <w:jc w:val="both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D74B5"/>
          <w:sz w:val="32"/>
          <w:szCs w:val="32"/>
        </w:rPr>
        <w:t>A</w:t>
      </w:r>
      <w:r>
        <w:rPr>
          <w:rFonts w:ascii="Arial" w:eastAsia="Arial" w:hAnsi="Arial" w:cs="Arial"/>
          <w:color w:val="2D74B5"/>
          <w:spacing w:val="2"/>
          <w:sz w:val="32"/>
          <w:szCs w:val="32"/>
        </w:rPr>
        <w:t>c</w:t>
      </w:r>
      <w:r>
        <w:rPr>
          <w:rFonts w:ascii="Arial" w:eastAsia="Arial" w:hAnsi="Arial" w:cs="Arial"/>
          <w:color w:val="2D74B5"/>
          <w:spacing w:val="1"/>
          <w:sz w:val="32"/>
          <w:szCs w:val="32"/>
        </w:rPr>
        <w:t>k</w:t>
      </w:r>
      <w:r>
        <w:rPr>
          <w:rFonts w:ascii="Arial" w:eastAsia="Arial" w:hAnsi="Arial" w:cs="Arial"/>
          <w:color w:val="2D74B5"/>
          <w:sz w:val="32"/>
          <w:szCs w:val="32"/>
        </w:rPr>
        <w:t>no</w:t>
      </w:r>
      <w:r>
        <w:rPr>
          <w:rFonts w:ascii="Arial" w:eastAsia="Arial" w:hAnsi="Arial" w:cs="Arial"/>
          <w:color w:val="2D74B5"/>
          <w:spacing w:val="-2"/>
          <w:sz w:val="32"/>
          <w:szCs w:val="32"/>
        </w:rPr>
        <w:t>w</w:t>
      </w:r>
      <w:r>
        <w:rPr>
          <w:rFonts w:ascii="Arial" w:eastAsia="Arial" w:hAnsi="Arial" w:cs="Arial"/>
          <w:color w:val="2D74B5"/>
          <w:spacing w:val="1"/>
          <w:sz w:val="32"/>
          <w:szCs w:val="32"/>
        </w:rPr>
        <w:t>l</w:t>
      </w:r>
      <w:r>
        <w:rPr>
          <w:rFonts w:ascii="Arial" w:eastAsia="Arial" w:hAnsi="Arial" w:cs="Arial"/>
          <w:color w:val="2D74B5"/>
          <w:sz w:val="32"/>
          <w:szCs w:val="32"/>
        </w:rPr>
        <w:t>edge</w:t>
      </w:r>
      <w:r>
        <w:rPr>
          <w:rFonts w:ascii="Arial" w:eastAsia="Arial" w:hAnsi="Arial" w:cs="Arial"/>
          <w:color w:val="2D74B5"/>
          <w:spacing w:val="1"/>
          <w:sz w:val="32"/>
          <w:szCs w:val="32"/>
        </w:rPr>
        <w:t>m</w:t>
      </w:r>
      <w:r>
        <w:rPr>
          <w:rFonts w:ascii="Arial" w:eastAsia="Arial" w:hAnsi="Arial" w:cs="Arial"/>
          <w:color w:val="2D74B5"/>
          <w:spacing w:val="2"/>
          <w:sz w:val="32"/>
          <w:szCs w:val="32"/>
        </w:rPr>
        <w:t>e</w:t>
      </w:r>
      <w:r>
        <w:rPr>
          <w:rFonts w:ascii="Arial" w:eastAsia="Arial" w:hAnsi="Arial" w:cs="Arial"/>
          <w:color w:val="2D74B5"/>
          <w:sz w:val="32"/>
          <w:szCs w:val="32"/>
        </w:rPr>
        <w:t>nts</w:t>
      </w:r>
    </w:p>
    <w:p w14:paraId="0E28684A" w14:textId="77777777" w:rsidR="001F72AE" w:rsidRDefault="0014400E">
      <w:pPr>
        <w:spacing w:before="30"/>
        <w:ind w:left="100" w:right="35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ul</w:t>
      </w:r>
      <w:r>
        <w:rPr>
          <w:rFonts w:ascii="Arial" w:eastAsia="Arial" w:hAnsi="Arial" w:cs="Arial"/>
          <w:sz w:val="22"/>
          <w:szCs w:val="22"/>
        </w:rPr>
        <w:t>d not 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ut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ed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m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f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:</w:t>
      </w:r>
    </w:p>
    <w:p w14:paraId="3F35AA09" w14:textId="77777777" w:rsidR="001F72AE" w:rsidRDefault="001F72AE">
      <w:pPr>
        <w:spacing w:before="1" w:line="180" w:lineRule="exact"/>
        <w:rPr>
          <w:sz w:val="18"/>
          <w:szCs w:val="18"/>
        </w:rPr>
      </w:pPr>
    </w:p>
    <w:p w14:paraId="08C8FC3B" w14:textId="77777777" w:rsidR="001F72AE" w:rsidRDefault="0014400E">
      <w:pPr>
        <w:ind w:left="20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ard</w:t>
      </w:r>
    </w:p>
    <w:p w14:paraId="2181188F" w14:textId="77777777" w:rsidR="001F72AE" w:rsidRDefault="0014400E">
      <w:pPr>
        <w:ind w:left="208" w:right="643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oa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</w:p>
    <w:p w14:paraId="7097F778" w14:textId="77777777" w:rsidR="001F72AE" w:rsidRDefault="0014400E">
      <w:pPr>
        <w:spacing w:before="1" w:line="220" w:lineRule="exact"/>
        <w:ind w:left="208" w:right="662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 xml:space="preserve">h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ek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RCH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3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</w:p>
    <w:p w14:paraId="10FDA86A" w14:textId="77777777" w:rsidR="001F72AE" w:rsidRDefault="0014400E">
      <w:pPr>
        <w:spacing w:line="220" w:lineRule="exact"/>
        <w:ind w:left="2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</w:p>
    <w:p w14:paraId="6E329AAF" w14:textId="77777777" w:rsidR="001F72AE" w:rsidRDefault="0014400E">
      <w:pPr>
        <w:ind w:left="2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dre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</w:p>
    <w:p w14:paraId="266523E9" w14:textId="77777777" w:rsidR="001F72AE" w:rsidRDefault="0014400E">
      <w:pPr>
        <w:spacing w:line="220" w:lineRule="exact"/>
        <w:ind w:left="2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</w:p>
    <w:p w14:paraId="111F70B2" w14:textId="77777777" w:rsidR="001F72AE" w:rsidRDefault="0014400E">
      <w:pPr>
        <w:ind w:left="2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arie</w:t>
      </w:r>
    </w:p>
    <w:p w14:paraId="7E332857" w14:textId="77777777" w:rsidR="001F72AE" w:rsidRDefault="0014400E">
      <w:pPr>
        <w:spacing w:before="1"/>
        <w:ind w:left="2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</w:p>
    <w:p w14:paraId="0B9F7CFB" w14:textId="77777777" w:rsidR="001F72AE" w:rsidRDefault="0014400E">
      <w:pPr>
        <w:ind w:left="2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a</w:t>
      </w:r>
    </w:p>
    <w:p w14:paraId="008A67E7" w14:textId="77777777" w:rsidR="001F72AE" w:rsidRDefault="0014400E">
      <w:pPr>
        <w:ind w:left="2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4"/>
        </w:rPr>
        <w:t xml:space="preserve"> </w:t>
      </w:r>
      <w:proofErr w:type="spellStart"/>
      <w:r>
        <w:rPr>
          <w:rFonts w:ascii="Arial" w:eastAsia="Arial" w:hAnsi="Arial" w:cs="Arial"/>
        </w:rPr>
        <w:t>Cat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u </w:t>
      </w:r>
      <w:proofErr w:type="spellStart"/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1"/>
        </w:rPr>
        <w:t>l</w:t>
      </w:r>
      <w:proofErr w:type="spellEnd"/>
      <w:r>
        <w:rPr>
          <w:rFonts w:ascii="Arial" w:eastAsia="Arial" w:hAnsi="Arial" w:cs="Arial"/>
          <w:spacing w:val="1"/>
        </w:rPr>
        <w:t>-O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o</w:t>
      </w:r>
    </w:p>
    <w:p w14:paraId="58C0BDAB" w14:textId="77777777" w:rsidR="001F72AE" w:rsidRDefault="0014400E">
      <w:pPr>
        <w:ind w:left="2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Conse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5"/>
        </w:rPr>
        <w:t xml:space="preserve"> </w:t>
      </w:r>
      <w:proofErr w:type="spellStart"/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ord</w:t>
      </w:r>
    </w:p>
    <w:p w14:paraId="75391E2A" w14:textId="77777777" w:rsidR="001F72AE" w:rsidRDefault="0014400E">
      <w:pPr>
        <w:spacing w:line="220" w:lineRule="exact"/>
        <w:ind w:left="2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 xml:space="preserve"> </w:t>
      </w:r>
      <w:proofErr w:type="spellStart"/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’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ario</w:t>
      </w:r>
      <w:proofErr w:type="spellEnd"/>
    </w:p>
    <w:p w14:paraId="2B471CC8" w14:textId="77777777" w:rsidR="001F72AE" w:rsidRDefault="0014400E">
      <w:pPr>
        <w:ind w:left="208" w:right="61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arie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3"/>
        </w:rPr>
        <w:t xml:space="preserve"> 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ard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</w:p>
    <w:p w14:paraId="6227F14E" w14:textId="77777777" w:rsidR="001F72AE" w:rsidRDefault="0014400E">
      <w:pPr>
        <w:ind w:left="20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Fut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</w:t>
      </w:r>
      <w:proofErr w:type="spellEnd"/>
    </w:p>
    <w:p w14:paraId="31613692" w14:textId="77777777" w:rsidR="001F72AE" w:rsidRDefault="0014400E">
      <w:pPr>
        <w:spacing w:before="1"/>
        <w:ind w:left="208" w:right="6327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arden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arden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11"/>
        </w:rPr>
        <w:t>W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>Gr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ntre</w:t>
      </w:r>
    </w:p>
    <w:p w14:paraId="797754D4" w14:textId="77777777" w:rsidR="001F72AE" w:rsidRDefault="0014400E">
      <w:pPr>
        <w:ind w:left="2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Huron</w:t>
      </w:r>
      <w:r>
        <w:rPr>
          <w:rFonts w:ascii="Arial" w:eastAsia="Arial" w:hAnsi="Arial" w:cs="Arial"/>
          <w:spacing w:val="1"/>
        </w:rPr>
        <w:t>-S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1"/>
        </w:rPr>
        <w:t>is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</w:p>
    <w:p w14:paraId="71FE4864" w14:textId="77777777" w:rsidR="001F72AE" w:rsidRDefault="0014400E">
      <w:pPr>
        <w:ind w:left="20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ward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te.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</w:p>
    <w:p w14:paraId="432C1C70" w14:textId="77777777" w:rsidR="001F72AE" w:rsidRDefault="0014400E">
      <w:pPr>
        <w:spacing w:before="1"/>
        <w:ind w:left="2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th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twork</w:t>
      </w:r>
    </w:p>
    <w:p w14:paraId="0E4BD520" w14:textId="77777777" w:rsidR="001F72AE" w:rsidRDefault="0014400E">
      <w:pPr>
        <w:spacing w:line="220" w:lineRule="exact"/>
        <w:ind w:left="2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</w:p>
    <w:p w14:paraId="0E3BD756" w14:textId="77777777" w:rsidR="001F72AE" w:rsidRDefault="0014400E">
      <w:pPr>
        <w:ind w:left="208" w:right="439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of Ch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dren,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 xml:space="preserve">of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eg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es </w:t>
      </w:r>
      <w:proofErr w:type="spellStart"/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e</w:t>
      </w:r>
      <w:proofErr w:type="spellEnd"/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Cree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rs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ti</w:t>
      </w:r>
      <w:r>
        <w:rPr>
          <w:rFonts w:ascii="Arial" w:eastAsia="Arial" w:hAnsi="Arial" w:cs="Arial"/>
        </w:rPr>
        <w:t>on</w:t>
      </w:r>
    </w:p>
    <w:p w14:paraId="28C0C640" w14:textId="77777777" w:rsidR="001F72AE" w:rsidRDefault="0014400E">
      <w:pPr>
        <w:ind w:left="2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2"/>
        </w:rPr>
        <w:t>f</w:t>
      </w:r>
      <w:r>
        <w:rPr>
          <w:rFonts w:ascii="Arial" w:eastAsia="Arial" w:hAnsi="Arial" w:cs="Arial"/>
          <w:spacing w:val="-1"/>
        </w:rPr>
        <w:t>ic</w:t>
      </w:r>
      <w:r>
        <w:rPr>
          <w:rFonts w:ascii="Arial" w:eastAsia="Arial" w:hAnsi="Arial" w:cs="Arial"/>
        </w:rPr>
        <w:t>e</w:t>
      </w:r>
    </w:p>
    <w:p w14:paraId="06824E16" w14:textId="77777777" w:rsidR="001F72AE" w:rsidRDefault="0014400E">
      <w:pPr>
        <w:ind w:left="208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Nog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2"/>
        </w:rPr>
        <w:t>w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proofErr w:type="spellEnd"/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&amp; F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4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es</w:t>
      </w:r>
    </w:p>
    <w:p w14:paraId="4FFA4462" w14:textId="77777777" w:rsidR="001F72AE" w:rsidRDefault="0014400E">
      <w:pPr>
        <w:spacing w:line="220" w:lineRule="exact"/>
        <w:ind w:left="2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North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are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</w:t>
      </w:r>
    </w:p>
    <w:p w14:paraId="4F1E4BC0" w14:textId="77777777" w:rsidR="001F72AE" w:rsidRDefault="0014400E">
      <w:pPr>
        <w:ind w:left="208" w:right="66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North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tal</w:t>
      </w:r>
    </w:p>
    <w:p w14:paraId="584CF105" w14:textId="77777777" w:rsidR="001F72AE" w:rsidRDefault="0014400E">
      <w:pPr>
        <w:ind w:left="20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te.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&amp;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ug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trat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y</w:t>
      </w:r>
    </w:p>
    <w:p w14:paraId="1AC738B7" w14:textId="77777777" w:rsidR="001F72AE" w:rsidRDefault="0014400E">
      <w:pPr>
        <w:ind w:left="20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te.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tre</w:t>
      </w:r>
    </w:p>
    <w:p w14:paraId="67D78D89" w14:textId="77777777" w:rsidR="001F72AE" w:rsidRDefault="0014400E">
      <w:pPr>
        <w:spacing w:line="220" w:lineRule="exact"/>
        <w:ind w:left="20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te.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tre</w:t>
      </w:r>
    </w:p>
    <w:p w14:paraId="535D9E6E" w14:textId="77777777" w:rsidR="001F72AE" w:rsidRDefault="0014400E">
      <w:pPr>
        <w:spacing w:before="1"/>
        <w:ind w:left="208" w:right="608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te.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hri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2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9"/>
        </w:rPr>
        <w:t>W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y</w:t>
      </w:r>
    </w:p>
    <w:p w14:paraId="4993BDBF" w14:textId="77777777" w:rsidR="001F72AE" w:rsidRDefault="001F72AE">
      <w:pPr>
        <w:spacing w:line="200" w:lineRule="exact"/>
      </w:pPr>
    </w:p>
    <w:p w14:paraId="43E335C8" w14:textId="77777777" w:rsidR="001F72AE" w:rsidRDefault="001F72AE">
      <w:pPr>
        <w:spacing w:before="11" w:line="200" w:lineRule="exact"/>
      </w:pPr>
    </w:p>
    <w:p w14:paraId="7E931AFC" w14:textId="77777777" w:rsidR="001F72AE" w:rsidRDefault="0014400E">
      <w:pPr>
        <w:ind w:left="100" w:right="6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ou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ersh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 as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sory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e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hro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q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4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ei</w:t>
      </w:r>
      <w:r>
        <w:rPr>
          <w:rFonts w:ascii="Arial" w:eastAsia="Arial" w:hAnsi="Arial" w:cs="Arial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c </w:t>
      </w:r>
      <w:r>
        <w:rPr>
          <w:rFonts w:ascii="Arial" w:eastAsia="Arial" w:hAnsi="Arial" w:cs="Arial"/>
          <w:sz w:val="22"/>
          <w:szCs w:val="22"/>
        </w:rPr>
        <w:t>acti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.</w:t>
      </w:r>
    </w:p>
    <w:p w14:paraId="6C7F33E0" w14:textId="77777777" w:rsidR="001F72AE" w:rsidRDefault="001F72AE">
      <w:pPr>
        <w:spacing w:before="2" w:line="160" w:lineRule="exact"/>
        <w:rPr>
          <w:sz w:val="16"/>
          <w:szCs w:val="16"/>
        </w:rPr>
      </w:pPr>
    </w:p>
    <w:p w14:paraId="66F5FBCE" w14:textId="77777777" w:rsidR="001F72AE" w:rsidRDefault="0014400E">
      <w:pPr>
        <w:spacing w:line="254" w:lineRule="auto"/>
        <w:ind w:left="100" w:right="68"/>
        <w:jc w:val="both"/>
        <w:rPr>
          <w:rFonts w:ascii="Arial" w:eastAsia="Arial" w:hAnsi="Arial" w:cs="Arial"/>
          <w:sz w:val="22"/>
          <w:szCs w:val="22"/>
        </w:rPr>
        <w:sectPr w:rsidR="001F72AE">
          <w:headerReference w:type="default" r:id="rId13"/>
          <w:footerReference w:type="default" r:id="rId14"/>
          <w:pgSz w:w="12240" w:h="15840"/>
          <w:pgMar w:top="980" w:right="1620" w:bottom="280" w:left="1340" w:header="749" w:footer="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 a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so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x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 xml:space="preserve">d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embers 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f 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ari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us o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-2"/>
          <w:sz w:val="22"/>
          <w:szCs w:val="22"/>
        </w:rPr>
        <w:t>z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 xml:space="preserve">ns 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ho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 xml:space="preserve"> 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en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 xml:space="preserve">n </w:t>
      </w:r>
      <w:r>
        <w:rPr>
          <w:rFonts w:ascii="Arial" w:eastAsia="Arial" w:hAnsi="Arial" w:cs="Arial"/>
          <w:spacing w:val="-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ps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.</w:t>
      </w:r>
      <w:r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.</w:t>
      </w:r>
    </w:p>
    <w:p w14:paraId="05C9E92D" w14:textId="77777777" w:rsidR="001F72AE" w:rsidRDefault="0014400E">
      <w:pPr>
        <w:spacing w:before="58"/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D74B5"/>
          <w:sz w:val="32"/>
          <w:szCs w:val="32"/>
        </w:rPr>
        <w:lastRenderedPageBreak/>
        <w:t>Execu</w:t>
      </w:r>
      <w:r>
        <w:rPr>
          <w:rFonts w:ascii="Arial" w:eastAsia="Arial" w:hAnsi="Arial" w:cs="Arial"/>
          <w:color w:val="2D74B5"/>
          <w:spacing w:val="1"/>
          <w:sz w:val="32"/>
          <w:szCs w:val="32"/>
        </w:rPr>
        <w:t>tiv</w:t>
      </w:r>
      <w:r>
        <w:rPr>
          <w:rFonts w:ascii="Arial" w:eastAsia="Arial" w:hAnsi="Arial" w:cs="Arial"/>
          <w:color w:val="2D74B5"/>
          <w:sz w:val="32"/>
          <w:szCs w:val="32"/>
        </w:rPr>
        <w:t>e</w:t>
      </w:r>
      <w:r>
        <w:rPr>
          <w:rFonts w:ascii="Arial" w:eastAsia="Arial" w:hAnsi="Arial" w:cs="Arial"/>
          <w:color w:val="2D74B5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color w:val="2D74B5"/>
          <w:sz w:val="32"/>
          <w:szCs w:val="32"/>
        </w:rPr>
        <w:t>S</w:t>
      </w:r>
      <w:r>
        <w:rPr>
          <w:rFonts w:ascii="Arial" w:eastAsia="Arial" w:hAnsi="Arial" w:cs="Arial"/>
          <w:color w:val="2D74B5"/>
          <w:spacing w:val="1"/>
          <w:sz w:val="32"/>
          <w:szCs w:val="32"/>
        </w:rPr>
        <w:t>u</w:t>
      </w:r>
      <w:r>
        <w:rPr>
          <w:rFonts w:ascii="Arial" w:eastAsia="Arial" w:hAnsi="Arial" w:cs="Arial"/>
          <w:color w:val="2D74B5"/>
          <w:sz w:val="32"/>
          <w:szCs w:val="32"/>
        </w:rPr>
        <w:t>m</w:t>
      </w:r>
      <w:r>
        <w:rPr>
          <w:rFonts w:ascii="Arial" w:eastAsia="Arial" w:hAnsi="Arial" w:cs="Arial"/>
          <w:color w:val="2D74B5"/>
          <w:spacing w:val="1"/>
          <w:sz w:val="32"/>
          <w:szCs w:val="32"/>
        </w:rPr>
        <w:t>m</w:t>
      </w:r>
      <w:r>
        <w:rPr>
          <w:rFonts w:ascii="Arial" w:eastAsia="Arial" w:hAnsi="Arial" w:cs="Arial"/>
          <w:color w:val="2D74B5"/>
          <w:sz w:val="32"/>
          <w:szCs w:val="32"/>
        </w:rPr>
        <w:t>a</w:t>
      </w:r>
      <w:r>
        <w:rPr>
          <w:rFonts w:ascii="Arial" w:eastAsia="Arial" w:hAnsi="Arial" w:cs="Arial"/>
          <w:color w:val="2D74B5"/>
          <w:spacing w:val="2"/>
          <w:sz w:val="32"/>
          <w:szCs w:val="32"/>
        </w:rPr>
        <w:t>r</w:t>
      </w:r>
      <w:r>
        <w:rPr>
          <w:rFonts w:ascii="Arial" w:eastAsia="Arial" w:hAnsi="Arial" w:cs="Arial"/>
          <w:color w:val="2D74B5"/>
          <w:sz w:val="32"/>
          <w:szCs w:val="32"/>
        </w:rPr>
        <w:t>y</w:t>
      </w:r>
    </w:p>
    <w:p w14:paraId="2E0326EF" w14:textId="77777777" w:rsidR="001F72AE" w:rsidRDefault="001F72AE">
      <w:pPr>
        <w:spacing w:line="200" w:lineRule="exact"/>
      </w:pPr>
    </w:p>
    <w:p w14:paraId="49F97285" w14:textId="77777777" w:rsidR="001F72AE" w:rsidRDefault="001F72AE">
      <w:pPr>
        <w:spacing w:before="3" w:line="260" w:lineRule="exact"/>
        <w:rPr>
          <w:sz w:val="26"/>
          <w:szCs w:val="26"/>
        </w:rPr>
      </w:pPr>
    </w:p>
    <w:p w14:paraId="01AB2E0A" w14:textId="20B45555" w:rsidR="001F72AE" w:rsidRDefault="0014400E">
      <w:pPr>
        <w:spacing w:line="259" w:lineRule="auto"/>
        <w:ind w:left="100" w:right="197" w:firstLine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eade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 w:rsidR="00E97F2A"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97F2A">
        <w:rPr>
          <w:rFonts w:ascii="Arial" w:eastAsia="Arial" w:hAnsi="Arial" w:cs="Arial"/>
          <w:sz w:val="24"/>
          <w:szCs w:val="24"/>
        </w:rPr>
        <w:t>Sault Ste. Marie and Prince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 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ommun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 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icti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rt</w:t>
      </w:r>
      <w:r w:rsidR="00070E66">
        <w:rPr>
          <w:rFonts w:ascii="Arial" w:eastAsia="Arial" w:hAnsi="Arial" w:cs="Arial"/>
          <w:spacing w:val="-2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rall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97F2A">
        <w:rPr>
          <w:rFonts w:ascii="Arial" w:eastAsia="Arial" w:hAnsi="Arial" w:cs="Arial"/>
          <w:spacing w:val="-2"/>
          <w:sz w:val="24"/>
          <w:szCs w:val="24"/>
        </w:rPr>
        <w:t>Sault Ste. Marie and Prince</w:t>
      </w:r>
      <w:r>
        <w:rPr>
          <w:rFonts w:ascii="Arial" w:eastAsia="Arial" w:hAnsi="Arial" w:cs="Arial"/>
          <w:sz w:val="24"/>
          <w:szCs w:val="24"/>
        </w:rPr>
        <w:t>.</w:t>
      </w:r>
    </w:p>
    <w:p w14:paraId="746851F9" w14:textId="611DA874" w:rsidR="00E97F2A" w:rsidRDefault="00E97F2A">
      <w:pPr>
        <w:spacing w:line="259" w:lineRule="auto"/>
        <w:ind w:left="100" w:right="197" w:firstLine="67"/>
        <w:rPr>
          <w:rFonts w:ascii="Arial" w:eastAsia="Arial" w:hAnsi="Arial" w:cs="Arial"/>
          <w:sz w:val="24"/>
          <w:szCs w:val="24"/>
        </w:rPr>
      </w:pPr>
    </w:p>
    <w:p w14:paraId="49D452AA" w14:textId="564917AB" w:rsidR="00E97F2A" w:rsidRDefault="00E97F2A">
      <w:pPr>
        <w:spacing w:line="259" w:lineRule="auto"/>
        <w:ind w:left="100" w:right="197" w:firstLine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 Police Service is contracted by the Township of Prince. </w:t>
      </w:r>
      <w:r w:rsidR="0009707B">
        <w:rPr>
          <w:rFonts w:ascii="Arial" w:eastAsia="Arial" w:hAnsi="Arial" w:cs="Arial"/>
          <w:sz w:val="24"/>
          <w:szCs w:val="24"/>
        </w:rPr>
        <w:t>As a bedroom community to the City of Sault Ste. Marie, t</w:t>
      </w:r>
      <w:r>
        <w:rPr>
          <w:rFonts w:ascii="Arial" w:eastAsia="Arial" w:hAnsi="Arial" w:cs="Arial"/>
          <w:sz w:val="24"/>
          <w:szCs w:val="24"/>
        </w:rPr>
        <w:t>he Community planning tables and committees, as well as the agencies and services listed within this plan, are the same groups that service the Township of Prince.</w:t>
      </w:r>
      <w:r w:rsidR="00E2279E">
        <w:rPr>
          <w:rFonts w:ascii="Arial" w:eastAsia="Arial" w:hAnsi="Arial" w:cs="Arial"/>
          <w:sz w:val="24"/>
          <w:szCs w:val="24"/>
        </w:rPr>
        <w:t xml:space="preserve"> We are not currently aware of any homeless people in Prince Township</w:t>
      </w:r>
      <w:proofErr w:type="gramStart"/>
      <w:r w:rsidR="00E2279E">
        <w:rPr>
          <w:rFonts w:ascii="Arial" w:eastAsia="Arial" w:hAnsi="Arial" w:cs="Arial"/>
          <w:sz w:val="24"/>
          <w:szCs w:val="24"/>
        </w:rPr>
        <w:t xml:space="preserve">.  </w:t>
      </w:r>
      <w:proofErr w:type="gramEnd"/>
    </w:p>
    <w:p w14:paraId="1F11E151" w14:textId="77777777" w:rsidR="001F72AE" w:rsidRDefault="001F72AE">
      <w:pPr>
        <w:spacing w:before="9" w:line="140" w:lineRule="exact"/>
        <w:rPr>
          <w:sz w:val="15"/>
          <w:szCs w:val="15"/>
        </w:rPr>
      </w:pPr>
    </w:p>
    <w:p w14:paraId="0BFDB64D" w14:textId="77777777" w:rsidR="001F72AE" w:rsidRDefault="0014400E">
      <w:pPr>
        <w:spacing w:line="259" w:lineRule="auto"/>
        <w:ind w:left="100" w:right="3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2021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ltiple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ich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rs.</w:t>
      </w:r>
    </w:p>
    <w:p w14:paraId="1F47523C" w14:textId="77777777" w:rsidR="001F72AE" w:rsidRDefault="001F72AE">
      <w:pPr>
        <w:spacing w:before="1" w:line="160" w:lineRule="exact"/>
        <w:rPr>
          <w:sz w:val="16"/>
          <w:szCs w:val="16"/>
        </w:rPr>
      </w:pPr>
    </w:p>
    <w:p w14:paraId="0E2A8C5C" w14:textId="77777777" w:rsidR="001F72AE" w:rsidRDefault="0014400E">
      <w:pPr>
        <w:spacing w:line="258" w:lineRule="auto"/>
        <w:ind w:left="100" w:right="1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ks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man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tab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ch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Drug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1157609E" w14:textId="77777777" w:rsidR="001F72AE" w:rsidRDefault="001F72AE">
      <w:pPr>
        <w:spacing w:before="1" w:line="160" w:lineRule="exact"/>
        <w:rPr>
          <w:sz w:val="16"/>
          <w:szCs w:val="16"/>
        </w:rPr>
      </w:pPr>
    </w:p>
    <w:p w14:paraId="602253E8" w14:textId="7C7C58AD" w:rsidR="001F72AE" w:rsidRDefault="0014400E">
      <w:pPr>
        <w:spacing w:line="259" w:lineRule="auto"/>
        <w:ind w:left="100" w:right="379"/>
        <w:rPr>
          <w:rFonts w:ascii="Arial" w:eastAsia="Arial" w:hAnsi="Arial" w:cs="Arial"/>
          <w:sz w:val="24"/>
          <w:szCs w:val="24"/>
        </w:rPr>
        <w:sectPr w:rsidR="001F72AE">
          <w:headerReference w:type="default" r:id="rId15"/>
          <w:footerReference w:type="default" r:id="rId16"/>
          <w:pgSz w:w="12240" w:h="15840"/>
          <w:pgMar w:top="1380" w:right="1320" w:bottom="280" w:left="1340" w:header="0" w:footer="1012" w:gutter="0"/>
          <w:cols w:space="720"/>
        </w:sect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rack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ss.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 inc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 w:rsidR="00E97F2A"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 w:rsidR="00E97F2A">
        <w:rPr>
          <w:rFonts w:ascii="Arial" w:eastAsia="Arial" w:hAnsi="Arial" w:cs="Arial"/>
          <w:sz w:val="24"/>
          <w:szCs w:val="24"/>
        </w:rPr>
        <w:t xml:space="preserve">Sault Ste. Marie and Prince </w:t>
      </w:r>
      <w:r>
        <w:rPr>
          <w:rFonts w:ascii="Arial" w:eastAsia="Arial" w:hAnsi="Arial" w:cs="Arial"/>
          <w:sz w:val="24"/>
          <w:szCs w:val="24"/>
        </w:rPr>
        <w:t>must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ing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lco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5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</w:p>
    <w:p w14:paraId="1FF9C233" w14:textId="77777777" w:rsidR="001F72AE" w:rsidRDefault="001F72AE">
      <w:pPr>
        <w:spacing w:before="10" w:line="100" w:lineRule="exact"/>
        <w:rPr>
          <w:sz w:val="10"/>
          <w:szCs w:val="10"/>
        </w:rPr>
      </w:pPr>
    </w:p>
    <w:p w14:paraId="4B9BECFA" w14:textId="77777777" w:rsidR="001F72AE" w:rsidRDefault="001F72AE">
      <w:pPr>
        <w:spacing w:line="200" w:lineRule="exact"/>
      </w:pPr>
    </w:p>
    <w:p w14:paraId="3A9ABE16" w14:textId="5D9CCE32" w:rsidR="007666F2" w:rsidRDefault="007666F2" w:rsidP="007666F2">
      <w:pPr>
        <w:spacing w:line="260" w:lineRule="exact"/>
        <w:ind w:left="20" w:right="-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SSM </w:t>
      </w:r>
      <w:r w:rsidR="00C86A99">
        <w:rPr>
          <w:rFonts w:ascii="Arial" w:eastAsia="Arial" w:hAnsi="Arial" w:cs="Arial"/>
          <w:sz w:val="24"/>
          <w:szCs w:val="24"/>
        </w:rPr>
        <w:t xml:space="preserve">&amp; Prince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</w:p>
    <w:p w14:paraId="37DF137B" w14:textId="77777777" w:rsidR="001F72AE" w:rsidRDefault="001F72AE">
      <w:pPr>
        <w:spacing w:line="200" w:lineRule="exact"/>
      </w:pPr>
    </w:p>
    <w:p w14:paraId="03FB154D" w14:textId="77777777" w:rsidR="001F72AE" w:rsidRDefault="0014400E">
      <w:pPr>
        <w:spacing w:before="18"/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D74B5"/>
          <w:sz w:val="32"/>
          <w:szCs w:val="32"/>
        </w:rPr>
        <w:t>Conten</w:t>
      </w:r>
      <w:r>
        <w:rPr>
          <w:rFonts w:ascii="Arial" w:eastAsia="Arial" w:hAnsi="Arial" w:cs="Arial"/>
          <w:color w:val="2D74B5"/>
          <w:spacing w:val="1"/>
          <w:sz w:val="32"/>
          <w:szCs w:val="32"/>
        </w:rPr>
        <w:t>t</w:t>
      </w:r>
      <w:r>
        <w:rPr>
          <w:rFonts w:ascii="Arial" w:eastAsia="Arial" w:hAnsi="Arial" w:cs="Arial"/>
          <w:color w:val="2D74B5"/>
          <w:sz w:val="32"/>
          <w:szCs w:val="32"/>
        </w:rPr>
        <w:t>s</w:t>
      </w:r>
    </w:p>
    <w:p w14:paraId="526CE69D" w14:textId="77777777" w:rsidR="001F72AE" w:rsidRDefault="0014400E">
      <w:pPr>
        <w:spacing w:before="26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eme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17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</w:t>
      </w:r>
      <w:r>
        <w:rPr>
          <w:rFonts w:ascii="Calibri" w:eastAsia="Calibri" w:hAnsi="Calibri" w:cs="Calibri"/>
          <w:spacing w:val="-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2</w:t>
      </w:r>
    </w:p>
    <w:p w14:paraId="36D8055B" w14:textId="77777777" w:rsidR="001F72AE" w:rsidRDefault="001F72AE">
      <w:pPr>
        <w:spacing w:line="120" w:lineRule="exact"/>
        <w:rPr>
          <w:sz w:val="12"/>
          <w:szCs w:val="12"/>
        </w:rPr>
      </w:pPr>
    </w:p>
    <w:p w14:paraId="18523240" w14:textId="77777777" w:rsidR="001F72AE" w:rsidRDefault="0014400E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-2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 Sum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ary</w:t>
      </w:r>
      <w:r>
        <w:rPr>
          <w:rFonts w:ascii="Arial" w:eastAsia="Arial" w:hAnsi="Arial" w:cs="Arial"/>
          <w:spacing w:val="-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</w:t>
      </w:r>
      <w:r>
        <w:rPr>
          <w:rFonts w:ascii="Calibri" w:eastAsia="Calibri" w:hAnsi="Calibri" w:cs="Calibri"/>
          <w:spacing w:val="-2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</w:p>
    <w:p w14:paraId="245E91F3" w14:textId="77777777" w:rsidR="001F72AE" w:rsidRDefault="001F72AE">
      <w:pPr>
        <w:spacing w:before="3" w:line="120" w:lineRule="exact"/>
        <w:rPr>
          <w:sz w:val="12"/>
          <w:szCs w:val="12"/>
        </w:rPr>
      </w:pPr>
    </w:p>
    <w:p w14:paraId="5B11E2CE" w14:textId="77777777" w:rsidR="001F72AE" w:rsidRDefault="0014400E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</w:t>
      </w:r>
      <w:r>
        <w:rPr>
          <w:rFonts w:ascii="Calibri" w:eastAsia="Calibri" w:hAnsi="Calibri" w:cs="Calibri"/>
          <w:spacing w:val="-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6</w:t>
      </w:r>
    </w:p>
    <w:p w14:paraId="5836D645" w14:textId="77777777" w:rsidR="001F72AE" w:rsidRDefault="001F72AE">
      <w:pPr>
        <w:spacing w:line="120" w:lineRule="exact"/>
        <w:rPr>
          <w:sz w:val="12"/>
          <w:szCs w:val="12"/>
        </w:rPr>
      </w:pPr>
    </w:p>
    <w:p w14:paraId="4AC70250" w14:textId="77777777" w:rsidR="001F72AE" w:rsidRDefault="0014400E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1.0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 xml:space="preserve">l 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</w:t>
      </w:r>
      <w:r>
        <w:rPr>
          <w:rFonts w:ascii="Arial" w:eastAsia="Arial" w:hAnsi="Arial" w:cs="Arial"/>
          <w:spacing w:val="-2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4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ork</w:t>
      </w:r>
      <w:r>
        <w:rPr>
          <w:rFonts w:ascii="Arial" w:eastAsia="Arial" w:hAnsi="Arial" w:cs="Arial"/>
          <w:spacing w:val="-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</w:t>
      </w:r>
      <w:r>
        <w:rPr>
          <w:rFonts w:ascii="Calibri" w:eastAsia="Calibri" w:hAnsi="Calibri" w:cs="Calibri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6</w:t>
      </w:r>
    </w:p>
    <w:p w14:paraId="4FB08A75" w14:textId="77777777" w:rsidR="001F72AE" w:rsidRDefault="001F72AE">
      <w:pPr>
        <w:spacing w:line="120" w:lineRule="exact"/>
        <w:rPr>
          <w:sz w:val="12"/>
          <w:szCs w:val="12"/>
        </w:rPr>
      </w:pPr>
    </w:p>
    <w:p w14:paraId="42BC8AB6" w14:textId="77777777" w:rsidR="001F72AE" w:rsidRDefault="0014400E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2.0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Ri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ks</w:t>
      </w:r>
      <w:r>
        <w:rPr>
          <w:rFonts w:ascii="Arial" w:eastAsia="Arial" w:hAnsi="Arial" w:cs="Arial"/>
          <w:spacing w:val="-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</w:t>
      </w:r>
      <w:r>
        <w:rPr>
          <w:rFonts w:ascii="Calibri" w:eastAsia="Calibri" w:hAnsi="Calibri" w:cs="Calibri"/>
          <w:spacing w:val="-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6</w:t>
      </w:r>
    </w:p>
    <w:p w14:paraId="56224AA6" w14:textId="77777777" w:rsidR="001F72AE" w:rsidRDefault="001F72AE">
      <w:pPr>
        <w:spacing w:before="3" w:line="120" w:lineRule="exact"/>
        <w:rPr>
          <w:sz w:val="12"/>
          <w:szCs w:val="12"/>
        </w:rPr>
      </w:pPr>
    </w:p>
    <w:p w14:paraId="7C9696AC" w14:textId="77777777" w:rsidR="001F72AE" w:rsidRDefault="0014400E">
      <w:pPr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2.1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g S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at</w:t>
      </w:r>
      <w:r>
        <w:rPr>
          <w:rFonts w:ascii="Arial" w:eastAsia="Arial" w:hAnsi="Arial" w:cs="Arial"/>
          <w:spacing w:val="-2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2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6</w:t>
      </w:r>
    </w:p>
    <w:p w14:paraId="381F328E" w14:textId="77777777" w:rsidR="001F72AE" w:rsidRDefault="001F72AE">
      <w:pPr>
        <w:spacing w:line="120" w:lineRule="exact"/>
        <w:rPr>
          <w:sz w:val="12"/>
          <w:szCs w:val="12"/>
        </w:rPr>
      </w:pPr>
    </w:p>
    <w:p w14:paraId="1FE344FC" w14:textId="77777777" w:rsidR="001F72AE" w:rsidRDefault="0014400E">
      <w:pPr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2.2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R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</w:t>
      </w:r>
      <w:r>
        <w:rPr>
          <w:rFonts w:ascii="Calibri" w:eastAsia="Calibri" w:hAnsi="Calibri" w:cs="Calibri"/>
          <w:spacing w:val="-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7</w:t>
      </w:r>
    </w:p>
    <w:p w14:paraId="6CDA3164" w14:textId="77777777" w:rsidR="001F72AE" w:rsidRDefault="001F72AE">
      <w:pPr>
        <w:spacing w:before="3" w:line="120" w:lineRule="exact"/>
        <w:rPr>
          <w:sz w:val="12"/>
          <w:szCs w:val="12"/>
        </w:rPr>
      </w:pPr>
    </w:p>
    <w:p w14:paraId="09A5ABDD" w14:textId="77777777" w:rsidR="001F72AE" w:rsidRDefault="0014400E">
      <w:pPr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2.3</w:t>
      </w:r>
      <w:r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ll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ss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sz w:val="22"/>
          <w:szCs w:val="22"/>
        </w:rPr>
        <w:t>ur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ey</w:t>
      </w:r>
      <w:r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</w:t>
      </w:r>
      <w:r>
        <w:rPr>
          <w:rFonts w:ascii="Calibri" w:eastAsia="Calibri" w:hAnsi="Calibri" w:cs="Calibri"/>
          <w:spacing w:val="-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8</w:t>
      </w:r>
    </w:p>
    <w:p w14:paraId="33BEEB5E" w14:textId="77777777" w:rsidR="001F72AE" w:rsidRDefault="001F72AE">
      <w:pPr>
        <w:spacing w:before="1" w:line="120" w:lineRule="exact"/>
        <w:rPr>
          <w:sz w:val="12"/>
          <w:szCs w:val="12"/>
        </w:rPr>
      </w:pPr>
    </w:p>
    <w:p w14:paraId="3E5843D3" w14:textId="77777777" w:rsidR="001F72AE" w:rsidRDefault="0014400E">
      <w:pPr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2.4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pi</w:t>
      </w:r>
      <w:r>
        <w:rPr>
          <w:rFonts w:ascii="Arial" w:eastAsia="Arial" w:hAnsi="Arial" w:cs="Arial"/>
          <w:sz w:val="22"/>
          <w:szCs w:val="22"/>
        </w:rPr>
        <w:t>d R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sp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nse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pacing w:val="8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9</w:t>
      </w:r>
    </w:p>
    <w:p w14:paraId="5B2EC4DA" w14:textId="77777777" w:rsidR="001F72AE" w:rsidRDefault="001F72AE">
      <w:pPr>
        <w:spacing w:before="3" w:line="120" w:lineRule="exact"/>
        <w:rPr>
          <w:sz w:val="12"/>
          <w:szCs w:val="12"/>
        </w:rPr>
      </w:pPr>
    </w:p>
    <w:p w14:paraId="2C42B8D0" w14:textId="77777777" w:rsidR="001F72AE" w:rsidRDefault="0014400E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3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9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</w:t>
      </w:r>
      <w:r>
        <w:rPr>
          <w:rFonts w:ascii="Calibri" w:eastAsia="Calibri" w:hAnsi="Calibri" w:cs="Calibri"/>
          <w:spacing w:val="-2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9</w:t>
      </w:r>
    </w:p>
    <w:p w14:paraId="16B8C055" w14:textId="77777777" w:rsidR="001F72AE" w:rsidRDefault="001F72AE">
      <w:pPr>
        <w:spacing w:line="120" w:lineRule="exact"/>
        <w:rPr>
          <w:sz w:val="12"/>
          <w:szCs w:val="12"/>
        </w:rPr>
      </w:pPr>
    </w:p>
    <w:p w14:paraId="48B73C45" w14:textId="77777777" w:rsidR="001F72AE" w:rsidRDefault="0014400E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4.0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su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cess</w:t>
      </w:r>
      <w:r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</w:t>
      </w:r>
      <w:r>
        <w:rPr>
          <w:rFonts w:ascii="Calibri" w:eastAsia="Calibri" w:hAnsi="Calibri" w:cs="Calibri"/>
          <w:spacing w:val="-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9</w:t>
      </w:r>
    </w:p>
    <w:p w14:paraId="388FF02B" w14:textId="77777777" w:rsidR="001F72AE" w:rsidRDefault="001F72AE">
      <w:pPr>
        <w:spacing w:line="120" w:lineRule="exact"/>
        <w:rPr>
          <w:sz w:val="12"/>
          <w:szCs w:val="12"/>
        </w:rPr>
      </w:pPr>
    </w:p>
    <w:p w14:paraId="04FD77F1" w14:textId="77777777" w:rsidR="001F72AE" w:rsidRDefault="0014400E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Ri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2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</w:t>
      </w:r>
      <w:r>
        <w:rPr>
          <w:rFonts w:ascii="Calibri" w:eastAsia="Calibri" w:hAnsi="Calibri" w:cs="Calibri"/>
          <w:spacing w:val="-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10</w:t>
      </w:r>
    </w:p>
    <w:p w14:paraId="0AEF159F" w14:textId="77777777" w:rsidR="001F72AE" w:rsidRDefault="001F72AE">
      <w:pPr>
        <w:spacing w:before="3" w:line="120" w:lineRule="exact"/>
        <w:rPr>
          <w:sz w:val="12"/>
          <w:szCs w:val="12"/>
        </w:rPr>
      </w:pPr>
    </w:p>
    <w:p w14:paraId="111D29AA" w14:textId="77777777" w:rsidR="001F72AE" w:rsidRDefault="0014400E">
      <w:pPr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5.1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 xml:space="preserve">al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and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</w:t>
      </w:r>
      <w:r>
        <w:rPr>
          <w:rFonts w:ascii="Calibri" w:eastAsia="Calibri" w:hAnsi="Calibri" w:cs="Calibri"/>
          <w:spacing w:val="-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10</w:t>
      </w:r>
    </w:p>
    <w:p w14:paraId="26D41B60" w14:textId="77777777" w:rsidR="001F72AE" w:rsidRDefault="001F72AE">
      <w:pPr>
        <w:spacing w:line="120" w:lineRule="exact"/>
        <w:rPr>
          <w:sz w:val="12"/>
          <w:szCs w:val="12"/>
        </w:rPr>
      </w:pPr>
    </w:p>
    <w:p w14:paraId="322B09B1" w14:textId="77777777" w:rsidR="001F72AE" w:rsidRDefault="0014400E">
      <w:pPr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5.2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</w:t>
      </w:r>
      <w:r>
        <w:rPr>
          <w:rFonts w:ascii="Calibri" w:eastAsia="Calibri" w:hAnsi="Calibri" w:cs="Calibri"/>
          <w:spacing w:val="-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10</w:t>
      </w:r>
    </w:p>
    <w:p w14:paraId="381FA0A5" w14:textId="77777777" w:rsidR="001F72AE" w:rsidRDefault="001F72AE">
      <w:pPr>
        <w:spacing w:before="3" w:line="120" w:lineRule="exact"/>
        <w:rPr>
          <w:sz w:val="12"/>
          <w:szCs w:val="12"/>
        </w:rPr>
      </w:pPr>
    </w:p>
    <w:p w14:paraId="3062AF83" w14:textId="77777777" w:rsidR="001F72AE" w:rsidRDefault="0014400E">
      <w:pPr>
        <w:ind w:left="10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6.0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tr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2"/>
          <w:sz w:val="22"/>
          <w:szCs w:val="22"/>
        </w:rPr>
        <w:t>g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proofErr w:type="gramEnd"/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17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</w:t>
      </w:r>
      <w:r>
        <w:rPr>
          <w:rFonts w:ascii="Calibri" w:eastAsia="Calibri" w:hAnsi="Calibri" w:cs="Calibri"/>
          <w:spacing w:val="-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10</w:t>
      </w:r>
    </w:p>
    <w:p w14:paraId="54F3F8B3" w14:textId="77777777" w:rsidR="001F72AE" w:rsidRDefault="001F72AE">
      <w:pPr>
        <w:spacing w:line="120" w:lineRule="exact"/>
        <w:rPr>
          <w:sz w:val="12"/>
          <w:szCs w:val="12"/>
        </w:rPr>
      </w:pPr>
    </w:p>
    <w:p w14:paraId="2E98C923" w14:textId="77777777" w:rsidR="001F72AE" w:rsidRDefault="0014400E">
      <w:pPr>
        <w:ind w:left="321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6.1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S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nd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pacing w:val="2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nc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p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15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</w:t>
      </w:r>
      <w:r>
        <w:rPr>
          <w:rFonts w:ascii="Calibri" w:eastAsia="Calibri" w:hAnsi="Calibri" w:cs="Calibri"/>
          <w:spacing w:val="-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11</w:t>
      </w:r>
    </w:p>
    <w:p w14:paraId="366922F3" w14:textId="77777777" w:rsidR="001F72AE" w:rsidRDefault="001F72AE">
      <w:pPr>
        <w:spacing w:before="3" w:line="120" w:lineRule="exact"/>
        <w:rPr>
          <w:sz w:val="12"/>
          <w:szCs w:val="12"/>
        </w:rPr>
      </w:pPr>
    </w:p>
    <w:p w14:paraId="7A6E98F1" w14:textId="77777777" w:rsidR="001F72AE" w:rsidRDefault="0014400E">
      <w:pPr>
        <w:ind w:left="321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6.2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al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al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&amp;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d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8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</w:t>
      </w:r>
      <w:r>
        <w:rPr>
          <w:rFonts w:ascii="Calibri" w:eastAsia="Calibri" w:hAnsi="Calibri" w:cs="Calibri"/>
          <w:spacing w:val="-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11</w:t>
      </w:r>
    </w:p>
    <w:p w14:paraId="7FEE5F7D" w14:textId="77777777" w:rsidR="001F72AE" w:rsidRDefault="001F72AE">
      <w:pPr>
        <w:spacing w:line="120" w:lineRule="exact"/>
        <w:rPr>
          <w:sz w:val="12"/>
          <w:szCs w:val="12"/>
        </w:rPr>
      </w:pPr>
    </w:p>
    <w:p w14:paraId="76D24E0B" w14:textId="77777777" w:rsidR="001F72AE" w:rsidRDefault="0014400E">
      <w:pPr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  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um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3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</w:t>
      </w:r>
      <w:r>
        <w:rPr>
          <w:rFonts w:ascii="Calibri" w:eastAsia="Calibri" w:hAnsi="Calibri" w:cs="Calibri"/>
          <w:spacing w:val="-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11</w:t>
      </w:r>
    </w:p>
    <w:p w14:paraId="7D090423" w14:textId="77777777" w:rsidR="001F72AE" w:rsidRDefault="001F72AE">
      <w:pPr>
        <w:spacing w:line="120" w:lineRule="exact"/>
        <w:rPr>
          <w:sz w:val="12"/>
          <w:szCs w:val="12"/>
        </w:rPr>
      </w:pPr>
    </w:p>
    <w:p w14:paraId="5DF0B490" w14:textId="77777777" w:rsidR="001F72AE" w:rsidRDefault="0014400E">
      <w:pPr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   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 Ser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</w:t>
      </w:r>
      <w:r>
        <w:rPr>
          <w:rFonts w:ascii="Arial" w:eastAsia="Arial" w:hAnsi="Arial" w:cs="Arial"/>
          <w:spacing w:val="10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</w:t>
      </w:r>
      <w:r>
        <w:rPr>
          <w:rFonts w:ascii="Calibri" w:eastAsia="Calibri" w:hAnsi="Calibri" w:cs="Calibri"/>
          <w:spacing w:val="-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12</w:t>
      </w:r>
    </w:p>
    <w:p w14:paraId="764BF045" w14:textId="77777777" w:rsidR="001F72AE" w:rsidRDefault="001F72AE">
      <w:pPr>
        <w:spacing w:before="3" w:line="120" w:lineRule="exact"/>
        <w:rPr>
          <w:sz w:val="12"/>
          <w:szCs w:val="12"/>
        </w:rPr>
      </w:pPr>
    </w:p>
    <w:p w14:paraId="5A4D7FD9" w14:textId="77777777" w:rsidR="001F72AE" w:rsidRDefault="0014400E">
      <w:pPr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3   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as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</w:t>
      </w:r>
      <w:r>
        <w:rPr>
          <w:rFonts w:ascii="Calibri" w:eastAsia="Calibri" w:hAnsi="Calibri" w:cs="Calibri"/>
          <w:spacing w:val="-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12</w:t>
      </w:r>
    </w:p>
    <w:p w14:paraId="6A2EA08A" w14:textId="77777777" w:rsidR="001F72AE" w:rsidRDefault="001F72AE">
      <w:pPr>
        <w:spacing w:line="120" w:lineRule="exact"/>
        <w:rPr>
          <w:sz w:val="12"/>
          <w:szCs w:val="12"/>
        </w:rPr>
      </w:pPr>
    </w:p>
    <w:p w14:paraId="19D1BFE0" w14:textId="77777777" w:rsidR="001F72AE" w:rsidRDefault="0014400E">
      <w:pPr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4   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oc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z w:val="22"/>
          <w:szCs w:val="22"/>
        </w:rPr>
        <w:t>cy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&amp;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li</w:t>
      </w:r>
      <w:r>
        <w:rPr>
          <w:rFonts w:ascii="Arial" w:eastAsia="Arial" w:hAnsi="Arial" w:cs="Arial"/>
          <w:spacing w:val="2"/>
          <w:sz w:val="22"/>
          <w:szCs w:val="22"/>
        </w:rPr>
        <w:t>c</w:t>
      </w:r>
      <w:r>
        <w:rPr>
          <w:rFonts w:ascii="Arial" w:eastAsia="Arial" w:hAnsi="Arial" w:cs="Arial"/>
          <w:spacing w:val="13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</w:t>
      </w:r>
      <w:r>
        <w:rPr>
          <w:rFonts w:ascii="Calibri" w:eastAsia="Calibri" w:hAnsi="Calibri" w:cs="Calibri"/>
          <w:spacing w:val="-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13</w:t>
      </w:r>
    </w:p>
    <w:p w14:paraId="1EBAC3E0" w14:textId="77777777" w:rsidR="001F72AE" w:rsidRDefault="001F72AE">
      <w:pPr>
        <w:spacing w:before="3" w:line="120" w:lineRule="exact"/>
        <w:rPr>
          <w:sz w:val="12"/>
          <w:szCs w:val="12"/>
        </w:rPr>
      </w:pPr>
    </w:p>
    <w:p w14:paraId="7DF9377F" w14:textId="77777777" w:rsidR="001F72AE" w:rsidRDefault="0014400E">
      <w:pPr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5   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z w:val="22"/>
          <w:szCs w:val="22"/>
        </w:rPr>
        <w:t>arch</w:t>
      </w:r>
      <w:r>
        <w:rPr>
          <w:rFonts w:ascii="Arial" w:eastAsia="Arial" w:hAnsi="Arial" w:cs="Arial"/>
          <w:spacing w:val="-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</w:t>
      </w:r>
      <w:r>
        <w:rPr>
          <w:rFonts w:ascii="Calibri" w:eastAsia="Calibri" w:hAnsi="Calibri" w:cs="Calibri"/>
          <w:spacing w:val="-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13</w:t>
      </w:r>
    </w:p>
    <w:p w14:paraId="5CD2FC25" w14:textId="77777777" w:rsidR="001F72AE" w:rsidRDefault="001F72AE">
      <w:pPr>
        <w:spacing w:line="120" w:lineRule="exact"/>
        <w:rPr>
          <w:sz w:val="12"/>
          <w:szCs w:val="12"/>
        </w:rPr>
      </w:pPr>
    </w:p>
    <w:p w14:paraId="251FFEC5" w14:textId="77777777" w:rsidR="001F72AE" w:rsidRDefault="0014400E">
      <w:pPr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6.2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6   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bli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>uca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&amp; 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-3"/>
          <w:sz w:val="22"/>
          <w:szCs w:val="22"/>
        </w:rPr>
        <w:t>w</w:t>
      </w:r>
      <w:r>
        <w:rPr>
          <w:rFonts w:ascii="Arial" w:eastAsia="Arial" w:hAnsi="Arial" w:cs="Arial"/>
          <w:sz w:val="22"/>
          <w:szCs w:val="22"/>
        </w:rPr>
        <w:t>arenes</w:t>
      </w:r>
      <w:r>
        <w:rPr>
          <w:rFonts w:ascii="Arial" w:eastAsia="Arial" w:hAnsi="Arial" w:cs="Arial"/>
          <w:spacing w:val="7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</w:t>
      </w:r>
      <w:r>
        <w:rPr>
          <w:rFonts w:ascii="Calibri" w:eastAsia="Calibri" w:hAnsi="Calibri" w:cs="Calibri"/>
          <w:spacing w:val="-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14</w:t>
      </w:r>
    </w:p>
    <w:p w14:paraId="577D918C" w14:textId="77777777" w:rsidR="001F72AE" w:rsidRDefault="001F72AE">
      <w:pPr>
        <w:spacing w:before="3" w:line="120" w:lineRule="exact"/>
        <w:rPr>
          <w:sz w:val="12"/>
          <w:szCs w:val="12"/>
        </w:rPr>
      </w:pPr>
    </w:p>
    <w:p w14:paraId="07459ABA" w14:textId="77777777" w:rsidR="001F72AE" w:rsidRDefault="0014400E">
      <w:pPr>
        <w:ind w:left="321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Arial" w:eastAsia="Arial" w:hAnsi="Arial" w:cs="Arial"/>
          <w:sz w:val="22"/>
          <w:szCs w:val="22"/>
        </w:rPr>
        <w:t xml:space="preserve">6.3 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3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proofErr w:type="gramEnd"/>
      <w:r>
        <w:rPr>
          <w:rFonts w:ascii="Arial" w:eastAsia="Arial" w:hAnsi="Arial" w:cs="Arial"/>
          <w:spacing w:val="-2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</w:t>
      </w:r>
      <w:r>
        <w:rPr>
          <w:rFonts w:ascii="Calibri" w:eastAsia="Calibri" w:hAnsi="Calibri" w:cs="Calibri"/>
          <w:spacing w:val="-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14</w:t>
      </w:r>
    </w:p>
    <w:p w14:paraId="144D9682" w14:textId="77777777" w:rsidR="001F72AE" w:rsidRDefault="001F72AE">
      <w:pPr>
        <w:spacing w:before="1" w:line="120" w:lineRule="exact"/>
        <w:rPr>
          <w:sz w:val="12"/>
          <w:szCs w:val="12"/>
        </w:rPr>
      </w:pPr>
    </w:p>
    <w:p w14:paraId="7F93B0E5" w14:textId="77777777" w:rsidR="001F72AE" w:rsidRDefault="0014400E">
      <w:pPr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6.3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1   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H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4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</w:t>
      </w:r>
      <w:r>
        <w:rPr>
          <w:rFonts w:ascii="Calibri" w:eastAsia="Calibri" w:hAnsi="Calibri" w:cs="Calibri"/>
          <w:spacing w:val="2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14</w:t>
      </w:r>
    </w:p>
    <w:p w14:paraId="5FF63FD2" w14:textId="77777777" w:rsidR="001F72AE" w:rsidRDefault="001F72AE">
      <w:pPr>
        <w:spacing w:line="120" w:lineRule="exact"/>
        <w:rPr>
          <w:sz w:val="12"/>
          <w:szCs w:val="12"/>
        </w:rPr>
      </w:pPr>
    </w:p>
    <w:p w14:paraId="04FB343C" w14:textId="77777777" w:rsidR="001F72AE" w:rsidRDefault="0014400E">
      <w:pPr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6.3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2   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od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ec</w:t>
      </w:r>
      <w:r>
        <w:rPr>
          <w:rFonts w:ascii="Arial" w:eastAsia="Arial" w:hAnsi="Arial" w:cs="Arial"/>
          <w:spacing w:val="-1"/>
          <w:sz w:val="22"/>
          <w:szCs w:val="22"/>
        </w:rPr>
        <w:t>u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20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</w:t>
      </w:r>
      <w:r>
        <w:rPr>
          <w:rFonts w:ascii="Calibri" w:eastAsia="Calibri" w:hAnsi="Calibri" w:cs="Calibri"/>
          <w:spacing w:val="-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14</w:t>
      </w:r>
    </w:p>
    <w:p w14:paraId="340F8637" w14:textId="77777777" w:rsidR="001F72AE" w:rsidRDefault="001F72AE">
      <w:pPr>
        <w:spacing w:before="3" w:line="120" w:lineRule="exact"/>
        <w:rPr>
          <w:sz w:val="12"/>
          <w:szCs w:val="12"/>
        </w:rPr>
      </w:pPr>
    </w:p>
    <w:p w14:paraId="529CAA18" w14:textId="77777777" w:rsidR="001F72AE" w:rsidRDefault="0014400E">
      <w:pPr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6.3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3   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rk</w:t>
      </w:r>
      <w:r>
        <w:rPr>
          <w:rFonts w:ascii="Arial" w:eastAsia="Arial" w:hAnsi="Arial" w:cs="Arial"/>
          <w:spacing w:val="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>orce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"/>
          <w:sz w:val="22"/>
          <w:szCs w:val="22"/>
        </w:rPr>
        <w:t>t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</w:t>
      </w:r>
      <w:r>
        <w:rPr>
          <w:rFonts w:ascii="Calibri" w:eastAsia="Calibri" w:hAnsi="Calibri" w:cs="Calibri"/>
          <w:spacing w:val="-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15</w:t>
      </w:r>
    </w:p>
    <w:p w14:paraId="5F364ACF" w14:textId="77777777" w:rsidR="001F72AE" w:rsidRDefault="001F72AE">
      <w:pPr>
        <w:spacing w:line="120" w:lineRule="exact"/>
        <w:rPr>
          <w:sz w:val="12"/>
          <w:szCs w:val="12"/>
        </w:rPr>
      </w:pPr>
    </w:p>
    <w:p w14:paraId="40E0DD36" w14:textId="77777777" w:rsidR="001F72AE" w:rsidRDefault="0014400E">
      <w:pPr>
        <w:ind w:left="54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6.3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4     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Di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ersi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 &amp;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es</w:t>
      </w:r>
      <w:r>
        <w:rPr>
          <w:rFonts w:ascii="Arial" w:eastAsia="Arial" w:hAnsi="Arial" w:cs="Arial"/>
          <w:spacing w:val="-1"/>
          <w:sz w:val="22"/>
          <w:szCs w:val="22"/>
        </w:rPr>
        <w:t>ol</w:t>
      </w:r>
      <w:r>
        <w:rPr>
          <w:rFonts w:ascii="Arial" w:eastAsia="Arial" w:hAnsi="Arial" w:cs="Arial"/>
          <w:sz w:val="22"/>
          <w:szCs w:val="22"/>
        </w:rPr>
        <w:t>uti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2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</w:t>
      </w:r>
      <w:r>
        <w:rPr>
          <w:rFonts w:ascii="Calibri" w:eastAsia="Calibri" w:hAnsi="Calibri" w:cs="Calibri"/>
          <w:spacing w:val="-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15</w:t>
      </w:r>
    </w:p>
    <w:p w14:paraId="0D933DAE" w14:textId="77777777" w:rsidR="001F72AE" w:rsidRDefault="001F72AE">
      <w:pPr>
        <w:spacing w:before="3" w:line="120" w:lineRule="exact"/>
        <w:rPr>
          <w:sz w:val="12"/>
          <w:szCs w:val="12"/>
        </w:rPr>
      </w:pPr>
    </w:p>
    <w:p w14:paraId="64B2069D" w14:textId="77777777" w:rsidR="001F72AE" w:rsidRDefault="0014400E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7.0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us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</w:t>
      </w:r>
      <w:r>
        <w:rPr>
          <w:rFonts w:ascii="Calibri" w:eastAsia="Calibri" w:hAnsi="Calibri" w:cs="Calibri"/>
          <w:spacing w:val="-2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16</w:t>
      </w:r>
    </w:p>
    <w:p w14:paraId="1CB49D0A" w14:textId="77777777" w:rsidR="001F72AE" w:rsidRDefault="001F72AE">
      <w:pPr>
        <w:spacing w:line="120" w:lineRule="exact"/>
        <w:rPr>
          <w:sz w:val="12"/>
          <w:szCs w:val="12"/>
        </w:rPr>
      </w:pPr>
    </w:p>
    <w:p w14:paraId="57F9409A" w14:textId="77777777" w:rsidR="001F72AE" w:rsidRDefault="0014400E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ces</w:t>
      </w:r>
      <w:r>
        <w:rPr>
          <w:rFonts w:ascii="Arial" w:eastAsia="Arial" w:hAnsi="Arial" w:cs="Arial"/>
          <w:spacing w:val="-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4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</w:t>
      </w:r>
      <w:r>
        <w:rPr>
          <w:rFonts w:ascii="Calibri" w:eastAsia="Calibri" w:hAnsi="Calibri" w:cs="Calibri"/>
          <w:spacing w:val="-2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16</w:t>
      </w:r>
    </w:p>
    <w:p w14:paraId="10304816" w14:textId="77777777" w:rsidR="001F72AE" w:rsidRDefault="001F72AE">
      <w:pPr>
        <w:spacing w:line="120" w:lineRule="exact"/>
        <w:rPr>
          <w:sz w:val="12"/>
          <w:szCs w:val="12"/>
        </w:rPr>
      </w:pPr>
    </w:p>
    <w:p w14:paraId="274A3C4D" w14:textId="77777777" w:rsidR="001F72AE" w:rsidRDefault="0014400E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APPEND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m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3"/>
          <w:sz w:val="22"/>
          <w:szCs w:val="22"/>
        </w:rPr>
        <w:t>f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>
        <w:rPr>
          <w:rFonts w:ascii="Arial" w:eastAsia="Arial" w:hAnsi="Arial" w:cs="Arial"/>
          <w:spacing w:val="7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l</w:t>
      </w:r>
      <w:r>
        <w:rPr>
          <w:rFonts w:ascii="Arial" w:eastAsia="Arial" w:hAnsi="Arial" w:cs="Arial"/>
          <w:spacing w:val="1"/>
          <w:sz w:val="22"/>
          <w:szCs w:val="22"/>
        </w:rPr>
        <w:t>-</w:t>
      </w:r>
      <w:r>
        <w:rPr>
          <w:rFonts w:ascii="Arial" w:eastAsia="Arial" w:hAnsi="Arial" w:cs="Arial"/>
          <w:spacing w:val="-1"/>
          <w:sz w:val="22"/>
          <w:szCs w:val="22"/>
        </w:rPr>
        <w:t>B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g</w:t>
      </w:r>
      <w:r>
        <w:rPr>
          <w:rFonts w:ascii="Arial" w:eastAsia="Arial" w:hAnsi="Arial" w:cs="Arial"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spacing w:val="5"/>
          <w:sz w:val="22"/>
          <w:szCs w:val="22"/>
        </w:rPr>
        <w:t>W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r</w:t>
      </w:r>
      <w:r>
        <w:rPr>
          <w:rFonts w:ascii="Arial" w:eastAsia="Arial" w:hAnsi="Arial" w:cs="Arial"/>
          <w:sz w:val="22"/>
          <w:szCs w:val="22"/>
        </w:rPr>
        <w:t>k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Pl</w:t>
      </w:r>
      <w:r>
        <w:rPr>
          <w:rFonts w:ascii="Arial" w:eastAsia="Arial" w:hAnsi="Arial" w:cs="Arial"/>
          <w:sz w:val="22"/>
          <w:szCs w:val="22"/>
        </w:rPr>
        <w:t>an</w:t>
      </w:r>
      <w:r>
        <w:rPr>
          <w:rFonts w:ascii="Arial" w:eastAsia="Arial" w:hAnsi="Arial" w:cs="Arial"/>
          <w:spacing w:val="-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..........................</w:t>
      </w:r>
      <w:r>
        <w:rPr>
          <w:rFonts w:ascii="Calibri" w:eastAsia="Calibri" w:hAnsi="Calibri" w:cs="Calibri"/>
          <w:spacing w:val="-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17</w:t>
      </w:r>
    </w:p>
    <w:p w14:paraId="65F81450" w14:textId="77777777" w:rsidR="001F72AE" w:rsidRDefault="001F72AE">
      <w:pPr>
        <w:spacing w:before="3" w:line="120" w:lineRule="exact"/>
        <w:rPr>
          <w:sz w:val="12"/>
          <w:szCs w:val="12"/>
        </w:rPr>
      </w:pPr>
    </w:p>
    <w:p w14:paraId="79301FB2" w14:textId="77777777" w:rsidR="001F72AE" w:rsidRDefault="0014400E">
      <w:pPr>
        <w:ind w:left="100"/>
        <w:rPr>
          <w:rFonts w:ascii="Calibri" w:eastAsia="Calibri" w:hAnsi="Calibri" w:cs="Calibri"/>
          <w:sz w:val="22"/>
          <w:szCs w:val="22"/>
        </w:rPr>
        <w:sectPr w:rsidR="001F72AE">
          <w:headerReference w:type="default" r:id="rId17"/>
          <w:footerReference w:type="default" r:id="rId18"/>
          <w:pgSz w:w="12240" w:h="15840"/>
          <w:pgMar w:top="980" w:right="1340" w:bottom="280" w:left="1340" w:header="749" w:footer="0" w:gutter="0"/>
          <w:cols w:space="720"/>
        </w:sectPr>
      </w:pPr>
      <w:r>
        <w:rPr>
          <w:rFonts w:ascii="Arial" w:eastAsia="Arial" w:hAnsi="Arial" w:cs="Arial"/>
          <w:spacing w:val="-1"/>
          <w:sz w:val="22"/>
          <w:szCs w:val="22"/>
        </w:rPr>
        <w:t>APPEND</w:t>
      </w:r>
      <w:r>
        <w:rPr>
          <w:rFonts w:ascii="Arial" w:eastAsia="Arial" w:hAnsi="Arial" w:cs="Arial"/>
          <w:spacing w:val="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X</w:t>
      </w:r>
      <w:r>
        <w:rPr>
          <w:rFonts w:ascii="Arial" w:eastAsia="Arial" w:hAnsi="Arial" w:cs="Arial"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 L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-2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C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mm</w:t>
      </w:r>
      <w:r>
        <w:rPr>
          <w:rFonts w:ascii="Arial" w:eastAsia="Arial" w:hAnsi="Arial" w:cs="Arial"/>
          <w:sz w:val="22"/>
          <w:szCs w:val="22"/>
        </w:rPr>
        <w:t>u</w:t>
      </w:r>
      <w:r>
        <w:rPr>
          <w:rFonts w:ascii="Arial" w:eastAsia="Arial" w:hAnsi="Arial" w:cs="Arial"/>
          <w:spacing w:val="-1"/>
          <w:sz w:val="22"/>
          <w:szCs w:val="22"/>
        </w:rPr>
        <w:t>ni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y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Pl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ng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</w:t>
      </w:r>
      <w:r>
        <w:rPr>
          <w:rFonts w:ascii="Arial" w:eastAsia="Arial" w:hAnsi="Arial" w:cs="Arial"/>
          <w:spacing w:val="-1"/>
          <w:sz w:val="22"/>
          <w:szCs w:val="22"/>
        </w:rPr>
        <w:t>bl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spacing w:val="-4"/>
          <w:sz w:val="22"/>
          <w:szCs w:val="22"/>
        </w:rPr>
        <w:t>M</w:t>
      </w:r>
      <w:r>
        <w:rPr>
          <w:rFonts w:ascii="Arial" w:eastAsia="Arial" w:hAnsi="Arial" w:cs="Arial"/>
          <w:sz w:val="22"/>
          <w:szCs w:val="22"/>
        </w:rPr>
        <w:t>embersh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7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...............................</w:t>
      </w:r>
      <w:r>
        <w:rPr>
          <w:rFonts w:ascii="Calibri" w:eastAsia="Calibri" w:hAnsi="Calibri" w:cs="Calibri"/>
          <w:spacing w:val="-3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.........................</w:t>
      </w:r>
      <w:r>
        <w:rPr>
          <w:rFonts w:ascii="Calibri" w:eastAsia="Calibri" w:hAnsi="Calibri" w:cs="Calibri"/>
          <w:spacing w:val="-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28</w:t>
      </w:r>
    </w:p>
    <w:p w14:paraId="3B18FD0E" w14:textId="77777777" w:rsidR="001F72AE" w:rsidRDefault="001F72AE">
      <w:pPr>
        <w:spacing w:line="220" w:lineRule="exact"/>
        <w:rPr>
          <w:sz w:val="22"/>
          <w:szCs w:val="22"/>
        </w:rPr>
        <w:sectPr w:rsidR="001F72AE">
          <w:headerReference w:type="default" r:id="rId19"/>
          <w:footerReference w:type="default" r:id="rId20"/>
          <w:pgSz w:w="12240" w:h="15840"/>
          <w:pgMar w:top="980" w:right="1340" w:bottom="280" w:left="1340" w:header="749" w:footer="0" w:gutter="0"/>
          <w:cols w:space="720"/>
        </w:sectPr>
      </w:pPr>
    </w:p>
    <w:p w14:paraId="48B0C49F" w14:textId="77777777" w:rsidR="001F72AE" w:rsidRDefault="001F72AE">
      <w:pPr>
        <w:spacing w:before="8" w:line="100" w:lineRule="exact"/>
        <w:rPr>
          <w:sz w:val="10"/>
          <w:szCs w:val="10"/>
        </w:rPr>
      </w:pPr>
    </w:p>
    <w:p w14:paraId="64093103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4ECDCD4F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617E756A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6D4B236C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2DDADBC8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4AB0413A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69269892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1831C245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583ECF0B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33BE5BC1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39C4F762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1A6CA99A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5A0BCB3E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1CDDC793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7FA7C10F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45DB9FBD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36C2D867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2639C313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677DA802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424C7631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7B46DF7D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29BB1E86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2439A6F7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3AC31589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3DDE5D49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1C541E16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0DC2B2B0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1D2F0B47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478CA412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1D282984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6E6B7A6B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523C1E1E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5B88EBAE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0B6B5D5A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73F6C6CD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6CE0BCD5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4F514F90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54E42661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760CDC20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645333E7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4917271A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7FCAAC56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14ED1A68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0649D344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36B50CFA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065840AF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1FFF9383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40ABC92F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77118178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35B2A6FB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5E7B2FE8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40B5277B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413FD5D1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4BBB3D96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68D22A4D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60FDA8DC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0BB28344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0FB79E67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6B587E72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09D3E39E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609C5DEA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4BCFC32D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42F59249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49AD8F93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518FD9BA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2C107AF3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15500BBA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0B2D7EA7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6DE7B6B8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20A59C41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11254D8C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6BB3843C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4A24BBBF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7BFC5F7D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35ABB652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600D81A7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3AFC7EC0" w14:textId="77777777" w:rsidR="007666F2" w:rsidRDefault="007666F2">
      <w:pPr>
        <w:ind w:left="100"/>
        <w:rPr>
          <w:rFonts w:ascii="Arial" w:eastAsia="Arial" w:hAnsi="Arial" w:cs="Arial"/>
          <w:color w:val="2D74B5"/>
          <w:sz w:val="32"/>
          <w:szCs w:val="32"/>
        </w:rPr>
      </w:pPr>
    </w:p>
    <w:p w14:paraId="4073ECFD" w14:textId="03975C61" w:rsidR="001F72AE" w:rsidRDefault="0014400E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D74B5"/>
          <w:sz w:val="32"/>
          <w:szCs w:val="32"/>
        </w:rPr>
        <w:lastRenderedPageBreak/>
        <w:t>Introdu</w:t>
      </w:r>
      <w:r>
        <w:rPr>
          <w:rFonts w:ascii="Arial" w:eastAsia="Arial" w:hAnsi="Arial" w:cs="Arial"/>
          <w:color w:val="2D74B5"/>
          <w:spacing w:val="1"/>
          <w:sz w:val="32"/>
          <w:szCs w:val="32"/>
        </w:rPr>
        <w:t>c</w:t>
      </w:r>
      <w:r>
        <w:rPr>
          <w:rFonts w:ascii="Arial" w:eastAsia="Arial" w:hAnsi="Arial" w:cs="Arial"/>
          <w:color w:val="2D74B5"/>
          <w:sz w:val="32"/>
          <w:szCs w:val="32"/>
        </w:rPr>
        <w:t>t</w:t>
      </w:r>
      <w:r>
        <w:rPr>
          <w:rFonts w:ascii="Arial" w:eastAsia="Arial" w:hAnsi="Arial" w:cs="Arial"/>
          <w:color w:val="2D74B5"/>
          <w:spacing w:val="1"/>
          <w:sz w:val="32"/>
          <w:szCs w:val="32"/>
        </w:rPr>
        <w:t>i</w:t>
      </w:r>
      <w:r>
        <w:rPr>
          <w:rFonts w:ascii="Arial" w:eastAsia="Arial" w:hAnsi="Arial" w:cs="Arial"/>
          <w:color w:val="2D74B5"/>
          <w:sz w:val="32"/>
          <w:szCs w:val="32"/>
        </w:rPr>
        <w:t>on</w:t>
      </w:r>
    </w:p>
    <w:p w14:paraId="3FEE926E" w14:textId="3FB150C0" w:rsidR="001F72AE" w:rsidRDefault="0014400E" w:rsidP="00E97F2A">
      <w:pPr>
        <w:spacing w:before="31" w:line="258" w:lineRule="auto"/>
        <w:ind w:left="100" w:right="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cing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S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 w:rsidR="00E97F2A">
        <w:rPr>
          <w:rFonts w:ascii="Arial" w:eastAsia="Arial" w:hAnsi="Arial" w:cs="Arial"/>
          <w:sz w:val="24"/>
          <w:szCs w:val="24"/>
        </w:rPr>
        <w:t xml:space="preserve">, the Township of </w:t>
      </w:r>
      <w:proofErr w:type="gramStart"/>
      <w:r w:rsidR="00E97F2A">
        <w:rPr>
          <w:rFonts w:ascii="Arial" w:eastAsia="Arial" w:hAnsi="Arial" w:cs="Arial"/>
          <w:sz w:val="24"/>
          <w:szCs w:val="24"/>
        </w:rPr>
        <w:t>Prince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were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- 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lan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 Ac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lo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 w:rsidR="00E97F2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End"/>
      <w:r>
        <w:rPr>
          <w:rFonts w:ascii="Arial" w:eastAsia="Arial" w:hAnsi="Arial" w:cs="Arial"/>
          <w:sz w:val="24"/>
          <w:szCs w:val="24"/>
        </w:rPr>
        <w:t>This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sks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 w:rsidR="00E97F2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sts.</w:t>
      </w:r>
    </w:p>
    <w:p w14:paraId="3E745383" w14:textId="77777777" w:rsidR="001F72AE" w:rsidRDefault="001F72AE">
      <w:pPr>
        <w:spacing w:before="1" w:line="260" w:lineRule="exact"/>
        <w:rPr>
          <w:sz w:val="26"/>
          <w:szCs w:val="26"/>
        </w:rPr>
      </w:pPr>
    </w:p>
    <w:p w14:paraId="0FB4A25B" w14:textId="77777777" w:rsidR="001F72AE" w:rsidRDefault="0014400E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D74B5"/>
          <w:sz w:val="32"/>
          <w:szCs w:val="32"/>
        </w:rPr>
        <w:t>1.0</w:t>
      </w:r>
      <w:r>
        <w:rPr>
          <w:rFonts w:ascii="Arial" w:eastAsia="Arial" w:hAnsi="Arial" w:cs="Arial"/>
          <w:color w:val="2D74B5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color w:val="2D74B5"/>
          <w:sz w:val="32"/>
          <w:szCs w:val="32"/>
        </w:rPr>
        <w:t>Com</w:t>
      </w:r>
      <w:r>
        <w:rPr>
          <w:rFonts w:ascii="Arial" w:eastAsia="Arial" w:hAnsi="Arial" w:cs="Arial"/>
          <w:color w:val="2D74B5"/>
          <w:spacing w:val="1"/>
          <w:sz w:val="32"/>
          <w:szCs w:val="32"/>
        </w:rPr>
        <w:t>m</w:t>
      </w:r>
      <w:r>
        <w:rPr>
          <w:rFonts w:ascii="Arial" w:eastAsia="Arial" w:hAnsi="Arial" w:cs="Arial"/>
          <w:color w:val="2D74B5"/>
          <w:sz w:val="32"/>
          <w:szCs w:val="32"/>
        </w:rPr>
        <w:t>un</w:t>
      </w:r>
      <w:r>
        <w:rPr>
          <w:rFonts w:ascii="Arial" w:eastAsia="Arial" w:hAnsi="Arial" w:cs="Arial"/>
          <w:color w:val="2D74B5"/>
          <w:spacing w:val="1"/>
          <w:sz w:val="32"/>
          <w:szCs w:val="32"/>
        </w:rPr>
        <w:t>i</w:t>
      </w:r>
      <w:r>
        <w:rPr>
          <w:rFonts w:ascii="Arial" w:eastAsia="Arial" w:hAnsi="Arial" w:cs="Arial"/>
          <w:color w:val="2D74B5"/>
          <w:spacing w:val="2"/>
          <w:sz w:val="32"/>
          <w:szCs w:val="32"/>
        </w:rPr>
        <w:t>t</w:t>
      </w:r>
      <w:r>
        <w:rPr>
          <w:rFonts w:ascii="Arial" w:eastAsia="Arial" w:hAnsi="Arial" w:cs="Arial"/>
          <w:color w:val="2D74B5"/>
          <w:sz w:val="32"/>
          <w:szCs w:val="32"/>
        </w:rPr>
        <w:t>y</w:t>
      </w:r>
      <w:r>
        <w:rPr>
          <w:rFonts w:ascii="Arial" w:eastAsia="Arial" w:hAnsi="Arial" w:cs="Arial"/>
          <w:color w:val="2D74B5"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color w:val="2D74B5"/>
          <w:spacing w:val="3"/>
          <w:sz w:val="32"/>
          <w:szCs w:val="32"/>
        </w:rPr>
        <w:t>S</w:t>
      </w:r>
      <w:r>
        <w:rPr>
          <w:rFonts w:ascii="Arial" w:eastAsia="Arial" w:hAnsi="Arial" w:cs="Arial"/>
          <w:color w:val="2D74B5"/>
          <w:sz w:val="32"/>
          <w:szCs w:val="32"/>
        </w:rPr>
        <w:t>afe</w:t>
      </w:r>
      <w:r>
        <w:rPr>
          <w:rFonts w:ascii="Arial" w:eastAsia="Arial" w:hAnsi="Arial" w:cs="Arial"/>
          <w:color w:val="2D74B5"/>
          <w:spacing w:val="3"/>
          <w:sz w:val="32"/>
          <w:szCs w:val="32"/>
        </w:rPr>
        <w:t>t</w:t>
      </w:r>
      <w:r>
        <w:rPr>
          <w:rFonts w:ascii="Arial" w:eastAsia="Arial" w:hAnsi="Arial" w:cs="Arial"/>
          <w:color w:val="2D74B5"/>
          <w:sz w:val="32"/>
          <w:szCs w:val="32"/>
        </w:rPr>
        <w:t>y</w:t>
      </w:r>
      <w:r>
        <w:rPr>
          <w:rFonts w:ascii="Arial" w:eastAsia="Arial" w:hAnsi="Arial" w:cs="Arial"/>
          <w:color w:val="2D74B5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color w:val="2D74B5"/>
          <w:sz w:val="32"/>
          <w:szCs w:val="32"/>
        </w:rPr>
        <w:t>a</w:t>
      </w:r>
      <w:r>
        <w:rPr>
          <w:rFonts w:ascii="Arial" w:eastAsia="Arial" w:hAnsi="Arial" w:cs="Arial"/>
          <w:color w:val="2D74B5"/>
          <w:spacing w:val="2"/>
          <w:sz w:val="32"/>
          <w:szCs w:val="32"/>
        </w:rPr>
        <w:t>n</w:t>
      </w:r>
      <w:r>
        <w:rPr>
          <w:rFonts w:ascii="Arial" w:eastAsia="Arial" w:hAnsi="Arial" w:cs="Arial"/>
          <w:color w:val="2D74B5"/>
          <w:sz w:val="32"/>
          <w:szCs w:val="32"/>
        </w:rPr>
        <w:t>d</w:t>
      </w:r>
    </w:p>
    <w:p w14:paraId="1FC547C4" w14:textId="77777777" w:rsidR="001F72AE" w:rsidRDefault="0014400E">
      <w:pPr>
        <w:spacing w:before="28"/>
        <w:ind w:left="100"/>
        <w:rPr>
          <w:rFonts w:ascii="Arial" w:eastAsia="Arial" w:hAnsi="Arial" w:cs="Arial"/>
          <w:sz w:val="32"/>
          <w:szCs w:val="32"/>
        </w:rPr>
      </w:pPr>
      <w:proofErr w:type="gramStart"/>
      <w:r>
        <w:rPr>
          <w:rFonts w:ascii="Arial" w:eastAsia="Arial" w:hAnsi="Arial" w:cs="Arial"/>
          <w:color w:val="2D74B5"/>
          <w:spacing w:val="1"/>
          <w:sz w:val="32"/>
          <w:szCs w:val="32"/>
        </w:rPr>
        <w:t>W</w:t>
      </w:r>
      <w:r>
        <w:rPr>
          <w:rFonts w:ascii="Arial" w:eastAsia="Arial" w:hAnsi="Arial" w:cs="Arial"/>
          <w:color w:val="2D74B5"/>
          <w:sz w:val="32"/>
          <w:szCs w:val="32"/>
        </w:rPr>
        <w:t>e</w:t>
      </w:r>
      <w:r>
        <w:rPr>
          <w:rFonts w:ascii="Arial" w:eastAsia="Arial" w:hAnsi="Arial" w:cs="Arial"/>
          <w:color w:val="2D74B5"/>
          <w:spacing w:val="1"/>
          <w:sz w:val="32"/>
          <w:szCs w:val="32"/>
        </w:rPr>
        <w:t>l</w:t>
      </w:r>
      <w:r>
        <w:rPr>
          <w:rFonts w:ascii="Arial" w:eastAsia="Arial" w:hAnsi="Arial" w:cs="Arial"/>
          <w:color w:val="2D74B5"/>
          <w:sz w:val="32"/>
          <w:szCs w:val="32"/>
        </w:rPr>
        <w:t>l</w:t>
      </w:r>
      <w:proofErr w:type="gramEnd"/>
      <w:r>
        <w:rPr>
          <w:rFonts w:ascii="Arial" w:eastAsia="Arial" w:hAnsi="Arial" w:cs="Arial"/>
          <w:color w:val="2D74B5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color w:val="2D74B5"/>
          <w:sz w:val="32"/>
          <w:szCs w:val="32"/>
        </w:rPr>
        <w:t>Be</w:t>
      </w:r>
      <w:r>
        <w:rPr>
          <w:rFonts w:ascii="Arial" w:eastAsia="Arial" w:hAnsi="Arial" w:cs="Arial"/>
          <w:color w:val="2D74B5"/>
          <w:spacing w:val="2"/>
          <w:sz w:val="32"/>
          <w:szCs w:val="32"/>
        </w:rPr>
        <w:t>i</w:t>
      </w:r>
      <w:r>
        <w:rPr>
          <w:rFonts w:ascii="Arial" w:eastAsia="Arial" w:hAnsi="Arial" w:cs="Arial"/>
          <w:color w:val="2D74B5"/>
          <w:sz w:val="32"/>
          <w:szCs w:val="32"/>
        </w:rPr>
        <w:t>ng</w:t>
      </w:r>
      <w:r>
        <w:rPr>
          <w:rFonts w:ascii="Arial" w:eastAsia="Arial" w:hAnsi="Arial" w:cs="Arial"/>
          <w:color w:val="2D74B5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color w:val="2D74B5"/>
          <w:sz w:val="32"/>
          <w:szCs w:val="32"/>
        </w:rPr>
        <w:t>F</w:t>
      </w:r>
      <w:r>
        <w:rPr>
          <w:rFonts w:ascii="Arial" w:eastAsia="Arial" w:hAnsi="Arial" w:cs="Arial"/>
          <w:color w:val="2D74B5"/>
          <w:spacing w:val="-1"/>
          <w:sz w:val="32"/>
          <w:szCs w:val="32"/>
        </w:rPr>
        <w:t>r</w:t>
      </w:r>
      <w:r>
        <w:rPr>
          <w:rFonts w:ascii="Arial" w:eastAsia="Arial" w:hAnsi="Arial" w:cs="Arial"/>
          <w:color w:val="2D74B5"/>
          <w:sz w:val="32"/>
          <w:szCs w:val="32"/>
        </w:rPr>
        <w:t>amework</w:t>
      </w:r>
    </w:p>
    <w:p w14:paraId="6E5EE159" w14:textId="77777777" w:rsidR="001F72AE" w:rsidRDefault="0014400E">
      <w:pPr>
        <w:spacing w:before="33" w:line="258" w:lineRule="auto"/>
        <w:ind w:left="100" w:right="-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af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 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ssist 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incl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t.</w:t>
      </w:r>
    </w:p>
    <w:p w14:paraId="48F8078C" w14:textId="77777777" w:rsidR="001F72AE" w:rsidRDefault="001F72AE">
      <w:pPr>
        <w:spacing w:before="2" w:line="160" w:lineRule="exact"/>
        <w:rPr>
          <w:sz w:val="16"/>
          <w:szCs w:val="16"/>
        </w:rPr>
      </w:pPr>
    </w:p>
    <w:p w14:paraId="6E465535" w14:textId="77777777" w:rsidR="001F72AE" w:rsidRDefault="0014400E">
      <w:pPr>
        <w:spacing w:line="258" w:lineRule="auto"/>
        <w:ind w:left="100" w:right="-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</w:p>
    <w:p w14:paraId="1B3FB9CF" w14:textId="77777777" w:rsidR="001F72AE" w:rsidRDefault="0014400E">
      <w:pPr>
        <w:spacing w:line="259" w:lineRule="auto"/>
        <w:ind w:left="100" w:right="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.  </w:t>
      </w:r>
      <w:proofErr w:type="gramEnd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multiple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 to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sks 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ic 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 Pre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</w:p>
    <w:p w14:paraId="76C7EEDF" w14:textId="77777777" w:rsidR="001F72AE" w:rsidRDefault="0014400E">
      <w:pPr>
        <w:spacing w:before="29" w:line="258" w:lineRule="auto"/>
        <w:ind w:right="215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-t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 iss</w:t>
      </w:r>
      <w:r>
        <w:rPr>
          <w:rFonts w:ascii="Arial" w:eastAsia="Arial" w:hAnsi="Arial" w:cs="Arial"/>
          <w:spacing w:val="-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tress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are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6F23D573" w14:textId="77777777" w:rsidR="001F72AE" w:rsidRDefault="001F72AE">
      <w:pPr>
        <w:spacing w:before="20" w:line="220" w:lineRule="exact"/>
        <w:rPr>
          <w:sz w:val="22"/>
          <w:szCs w:val="22"/>
        </w:rPr>
      </w:pPr>
    </w:p>
    <w:p w14:paraId="4CC0811B" w14:textId="4237A21B" w:rsidR="001F72AE" w:rsidRDefault="0014400E">
      <w:pPr>
        <w:spacing w:line="258" w:lineRule="auto"/>
        <w:ind w:right="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D74B5"/>
          <w:sz w:val="32"/>
          <w:szCs w:val="32"/>
        </w:rPr>
        <w:t>2.0</w:t>
      </w:r>
      <w:r>
        <w:rPr>
          <w:rFonts w:ascii="Arial" w:eastAsia="Arial" w:hAnsi="Arial" w:cs="Arial"/>
          <w:color w:val="2D74B5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color w:val="2D74B5"/>
          <w:spacing w:val="-1"/>
          <w:sz w:val="32"/>
          <w:szCs w:val="32"/>
        </w:rPr>
        <w:t>O</w:t>
      </w:r>
      <w:r>
        <w:rPr>
          <w:rFonts w:ascii="Arial" w:eastAsia="Arial" w:hAnsi="Arial" w:cs="Arial"/>
          <w:color w:val="2D74B5"/>
          <w:spacing w:val="2"/>
          <w:sz w:val="32"/>
          <w:szCs w:val="32"/>
        </w:rPr>
        <w:t>u</w:t>
      </w:r>
      <w:r>
        <w:rPr>
          <w:rFonts w:ascii="Arial" w:eastAsia="Arial" w:hAnsi="Arial" w:cs="Arial"/>
          <w:color w:val="2D74B5"/>
          <w:sz w:val="32"/>
          <w:szCs w:val="32"/>
        </w:rPr>
        <w:t>r</w:t>
      </w:r>
      <w:r>
        <w:rPr>
          <w:rFonts w:ascii="Arial" w:eastAsia="Arial" w:hAnsi="Arial" w:cs="Arial"/>
          <w:color w:val="2D74B5"/>
          <w:spacing w:val="-5"/>
          <w:sz w:val="32"/>
          <w:szCs w:val="32"/>
        </w:rPr>
        <w:t xml:space="preserve"> </w:t>
      </w:r>
      <w:r>
        <w:rPr>
          <w:rFonts w:ascii="Arial" w:eastAsia="Arial" w:hAnsi="Arial" w:cs="Arial"/>
          <w:color w:val="2D74B5"/>
          <w:sz w:val="32"/>
          <w:szCs w:val="32"/>
        </w:rPr>
        <w:t>Com</w:t>
      </w:r>
      <w:r>
        <w:rPr>
          <w:rFonts w:ascii="Arial" w:eastAsia="Arial" w:hAnsi="Arial" w:cs="Arial"/>
          <w:color w:val="2D74B5"/>
          <w:spacing w:val="3"/>
          <w:sz w:val="32"/>
          <w:szCs w:val="32"/>
        </w:rPr>
        <w:t>m</w:t>
      </w:r>
      <w:r>
        <w:rPr>
          <w:rFonts w:ascii="Arial" w:eastAsia="Arial" w:hAnsi="Arial" w:cs="Arial"/>
          <w:color w:val="2D74B5"/>
          <w:sz w:val="32"/>
          <w:szCs w:val="32"/>
        </w:rPr>
        <w:t>u</w:t>
      </w:r>
      <w:r>
        <w:rPr>
          <w:rFonts w:ascii="Arial" w:eastAsia="Arial" w:hAnsi="Arial" w:cs="Arial"/>
          <w:color w:val="2D74B5"/>
          <w:spacing w:val="2"/>
          <w:sz w:val="32"/>
          <w:szCs w:val="32"/>
        </w:rPr>
        <w:t>n</w:t>
      </w:r>
      <w:r>
        <w:rPr>
          <w:rFonts w:ascii="Arial" w:eastAsia="Arial" w:hAnsi="Arial" w:cs="Arial"/>
          <w:color w:val="2D74B5"/>
          <w:spacing w:val="1"/>
          <w:sz w:val="32"/>
          <w:szCs w:val="32"/>
        </w:rPr>
        <w:t>i</w:t>
      </w:r>
      <w:r>
        <w:rPr>
          <w:rFonts w:ascii="Arial" w:eastAsia="Arial" w:hAnsi="Arial" w:cs="Arial"/>
          <w:color w:val="2D74B5"/>
          <w:sz w:val="32"/>
          <w:szCs w:val="32"/>
        </w:rPr>
        <w:t>ty</w:t>
      </w:r>
      <w:r>
        <w:rPr>
          <w:rFonts w:ascii="Arial" w:eastAsia="Arial" w:hAnsi="Arial" w:cs="Arial"/>
          <w:color w:val="2D74B5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color w:val="2D74B5"/>
          <w:sz w:val="32"/>
          <w:szCs w:val="32"/>
        </w:rPr>
        <w:t>R</w:t>
      </w:r>
      <w:r>
        <w:rPr>
          <w:rFonts w:ascii="Arial" w:eastAsia="Arial" w:hAnsi="Arial" w:cs="Arial"/>
          <w:color w:val="2D74B5"/>
          <w:spacing w:val="1"/>
          <w:sz w:val="32"/>
          <w:szCs w:val="32"/>
        </w:rPr>
        <w:t>isk</w:t>
      </w:r>
      <w:r>
        <w:rPr>
          <w:rFonts w:ascii="Arial" w:eastAsia="Arial" w:hAnsi="Arial" w:cs="Arial"/>
          <w:color w:val="2D74B5"/>
          <w:sz w:val="32"/>
          <w:szCs w:val="32"/>
        </w:rPr>
        <w:t xml:space="preserve">s 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rs,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z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 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au</w:t>
      </w:r>
      <w:r>
        <w:rPr>
          <w:rFonts w:ascii="Arial" w:eastAsia="Arial" w:hAnsi="Arial" w:cs="Arial"/>
          <w:color w:val="000000"/>
          <w:sz w:val="24"/>
          <w:szCs w:val="24"/>
        </w:rPr>
        <w:t>lt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 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rts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ide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cial issu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proofErr w:type="gramEnd"/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cial iss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cre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 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Sau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lt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 w:rsidR="00E97F2A">
        <w:rPr>
          <w:rFonts w:ascii="Arial" w:eastAsia="Arial" w:hAnsi="Arial" w:cs="Arial"/>
          <w:color w:val="000000"/>
          <w:sz w:val="24"/>
          <w:szCs w:val="24"/>
        </w:rPr>
        <w:t xml:space="preserve"> and Prince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ing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 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ch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SSM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 Area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Drug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tra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 w:rsidR="007666F2"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1025CB0B" w14:textId="6B52B707" w:rsidR="001F72AE" w:rsidRDefault="0014400E">
      <w:pPr>
        <w:spacing w:line="259" w:lineRule="auto"/>
        <w:ind w:right="1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le’s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iere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sis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 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 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ial 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sks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 w:rsidR="00E97F2A">
        <w:rPr>
          <w:rFonts w:ascii="Arial" w:eastAsia="Arial" w:hAnsi="Arial" w:cs="Arial"/>
          <w:sz w:val="24"/>
          <w:szCs w:val="24"/>
        </w:rPr>
        <w:t>Sault Ste. Marie and Prince</w:t>
      </w:r>
      <w:r>
        <w:rPr>
          <w:rFonts w:ascii="Arial" w:eastAsia="Arial" w:hAnsi="Arial" w:cs="Arial"/>
          <w:sz w:val="24"/>
          <w:szCs w:val="24"/>
        </w:rPr>
        <w:t>.</w:t>
      </w:r>
    </w:p>
    <w:p w14:paraId="14EB1D7F" w14:textId="77777777" w:rsidR="001F72AE" w:rsidRDefault="001F72AE">
      <w:pPr>
        <w:spacing w:before="2" w:line="200" w:lineRule="exact"/>
      </w:pPr>
    </w:p>
    <w:p w14:paraId="1AD742F7" w14:textId="77777777" w:rsidR="001F72AE" w:rsidRDefault="0014400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5B9BD4"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color w:val="5B9BD4"/>
          <w:sz w:val="24"/>
          <w:szCs w:val="24"/>
        </w:rPr>
        <w:t>.1</w:t>
      </w:r>
      <w:r>
        <w:rPr>
          <w:rFonts w:ascii="Arial" w:eastAsia="Arial" w:hAnsi="Arial" w:cs="Arial"/>
          <w:b/>
          <w:color w:val="5B9BD4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5B9BD4"/>
          <w:sz w:val="24"/>
          <w:szCs w:val="24"/>
        </w:rPr>
        <w:t xml:space="preserve">Drug </w:t>
      </w:r>
      <w:r>
        <w:rPr>
          <w:rFonts w:ascii="Arial" w:eastAsia="Arial" w:hAnsi="Arial" w:cs="Arial"/>
          <w:b/>
          <w:color w:val="5B9BD4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5B9BD4"/>
          <w:sz w:val="24"/>
          <w:szCs w:val="24"/>
        </w:rPr>
        <w:t>t</w:t>
      </w:r>
      <w:r>
        <w:rPr>
          <w:rFonts w:ascii="Arial" w:eastAsia="Arial" w:hAnsi="Arial" w:cs="Arial"/>
          <w:b/>
          <w:color w:val="5B9BD4"/>
          <w:spacing w:val="-3"/>
          <w:sz w:val="24"/>
          <w:szCs w:val="24"/>
        </w:rPr>
        <w:t>r</w:t>
      </w:r>
      <w:r>
        <w:rPr>
          <w:rFonts w:ascii="Arial" w:eastAsia="Arial" w:hAnsi="Arial" w:cs="Arial"/>
          <w:b/>
          <w:color w:val="5B9BD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5B9BD4"/>
          <w:sz w:val="24"/>
          <w:szCs w:val="24"/>
        </w:rPr>
        <w:t>te</w:t>
      </w:r>
      <w:r>
        <w:rPr>
          <w:rFonts w:ascii="Arial" w:eastAsia="Arial" w:hAnsi="Arial" w:cs="Arial"/>
          <w:b/>
          <w:color w:val="5B9BD4"/>
          <w:spacing w:val="2"/>
          <w:sz w:val="24"/>
          <w:szCs w:val="24"/>
        </w:rPr>
        <w:t>g</w:t>
      </w:r>
      <w:r>
        <w:rPr>
          <w:rFonts w:ascii="Arial" w:eastAsia="Arial" w:hAnsi="Arial" w:cs="Arial"/>
          <w:b/>
          <w:color w:val="5B9BD4"/>
          <w:sz w:val="24"/>
          <w:szCs w:val="24"/>
        </w:rPr>
        <w:t>y</w:t>
      </w:r>
    </w:p>
    <w:p w14:paraId="4F30CF8D" w14:textId="77777777" w:rsidR="001F72AE" w:rsidRDefault="0014400E">
      <w:pPr>
        <w:spacing w:before="21" w:line="258" w:lineRule="auto"/>
        <w:ind w:right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 (SS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ADS) Com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dua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ity</w:t>
      </w:r>
    </w:p>
    <w:p w14:paraId="1E973B8D" w14:textId="77777777" w:rsidR="001F72AE" w:rsidRDefault="0014400E">
      <w:pPr>
        <w:spacing w:line="258" w:lineRule="auto"/>
        <w:ind w:right="1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ressing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abu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 (S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ADS,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2AD45635" w14:textId="77777777" w:rsidR="001F72AE" w:rsidRDefault="0014400E">
      <w:pPr>
        <w:spacing w:line="258" w:lineRule="auto"/>
        <w:ind w:right="7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14:paraId="2EFBFBC2" w14:textId="77777777" w:rsidR="001F72AE" w:rsidRDefault="0014400E">
      <w:pPr>
        <w:rPr>
          <w:rFonts w:ascii="Arial" w:eastAsia="Arial" w:hAnsi="Arial" w:cs="Arial"/>
          <w:sz w:val="24"/>
          <w:szCs w:val="24"/>
        </w:rPr>
        <w:sectPr w:rsidR="001F72AE">
          <w:type w:val="continuous"/>
          <w:pgSz w:w="12240" w:h="15840"/>
          <w:pgMar w:top="1480" w:right="1340" w:bottom="280" w:left="1340" w:header="720" w:footer="720" w:gutter="0"/>
          <w:cols w:num="2" w:space="720" w:equalWidth="0">
            <w:col w:w="4387" w:space="754"/>
            <w:col w:w="4419"/>
          </w:cols>
        </w:sectPr>
      </w:pP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</w:p>
    <w:p w14:paraId="13F6066A" w14:textId="77777777" w:rsidR="001F72AE" w:rsidRDefault="0014400E">
      <w:pPr>
        <w:spacing w:before="78" w:line="258" w:lineRule="auto"/>
        <w:ind w:left="100" w:right="2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s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>2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lars: Pre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Harm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6060C82E" w14:textId="77777777" w:rsidR="001F72AE" w:rsidRDefault="001F72AE">
      <w:pPr>
        <w:spacing w:before="2" w:line="160" w:lineRule="exact"/>
        <w:rPr>
          <w:sz w:val="16"/>
          <w:szCs w:val="16"/>
        </w:rPr>
      </w:pPr>
    </w:p>
    <w:p w14:paraId="7BEC64F9" w14:textId="77777777" w:rsidR="001F72AE" w:rsidRDefault="0014400E">
      <w:pPr>
        <w:spacing w:line="258" w:lineRule="auto"/>
        <w:ind w:left="100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 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more likely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ictio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5"/>
          <w:sz w:val="24"/>
          <w:szCs w:val="24"/>
        </w:rPr>
        <w:t>5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24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old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 most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Al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ct.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st rate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popu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cities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End"/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 relat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14:paraId="36EAA39C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.1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14:paraId="62937AF3" w14:textId="77777777" w:rsidR="001F72AE" w:rsidRDefault="0014400E">
      <w:pPr>
        <w:spacing w:before="21" w:line="258" w:lineRule="auto"/>
        <w:ind w:left="100" w:right="5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100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>00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rate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%.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ADS,</w:t>
      </w:r>
    </w:p>
    <w:p w14:paraId="4EE0AFF7" w14:textId="77777777" w:rsidR="001F72AE" w:rsidRDefault="0014400E">
      <w:pPr>
        <w:spacing w:before="3" w:line="258" w:lineRule="auto"/>
        <w:ind w:left="100" w:right="-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).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titis C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5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17</w:t>
      </w:r>
      <w:r>
        <w:rPr>
          <w:rFonts w:ascii="Arial" w:eastAsia="Arial" w:hAnsi="Arial" w:cs="Arial"/>
          <w:sz w:val="24"/>
          <w:szCs w:val="24"/>
        </w:rPr>
        <w:t>.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tistics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ict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rsus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rest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z w:val="24"/>
          <w:szCs w:val="24"/>
        </w:rPr>
        <w:t>is,</w:t>
      </w:r>
    </w:p>
    <w:p w14:paraId="1CCB81F5" w14:textId="77777777" w:rsidR="001F72AE" w:rsidRDefault="0014400E">
      <w:pPr>
        <w:spacing w:line="258" w:lineRule="auto"/>
        <w:ind w:left="100" w:right="-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 issu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.</w:t>
      </w:r>
    </w:p>
    <w:p w14:paraId="464544B5" w14:textId="77777777" w:rsidR="001F72AE" w:rsidRDefault="001F72AE">
      <w:pPr>
        <w:spacing w:before="2" w:line="160" w:lineRule="exact"/>
        <w:rPr>
          <w:sz w:val="16"/>
          <w:szCs w:val="16"/>
        </w:rPr>
      </w:pPr>
    </w:p>
    <w:p w14:paraId="73972D7E" w14:textId="591BE149" w:rsidR="001F72AE" w:rsidRDefault="0014400E" w:rsidP="007666F2">
      <w:pPr>
        <w:spacing w:line="258" w:lineRule="auto"/>
        <w:ind w:left="100" w:right="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Drug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hd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Faci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e </w:t>
      </w:r>
      <w:r w:rsidR="007666F2"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 w:rsidR="007666F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4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sion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s.</w:t>
      </w:r>
    </w:p>
    <w:p w14:paraId="09B92181" w14:textId="77777777" w:rsidR="001F72AE" w:rsidRDefault="001F72AE">
      <w:pPr>
        <w:spacing w:before="2" w:line="200" w:lineRule="exact"/>
      </w:pPr>
    </w:p>
    <w:p w14:paraId="1E47068A" w14:textId="77777777" w:rsidR="001F72AE" w:rsidRDefault="0014400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5B9BD4"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color w:val="5B9BD4"/>
          <w:sz w:val="24"/>
          <w:szCs w:val="24"/>
        </w:rPr>
        <w:t>.2</w:t>
      </w:r>
      <w:r>
        <w:rPr>
          <w:rFonts w:ascii="Arial" w:eastAsia="Arial" w:hAnsi="Arial" w:cs="Arial"/>
          <w:b/>
          <w:color w:val="5B9BD4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5B9BD4"/>
          <w:sz w:val="24"/>
          <w:szCs w:val="24"/>
        </w:rPr>
        <w:t>Po</w:t>
      </w:r>
      <w:r>
        <w:rPr>
          <w:rFonts w:ascii="Arial" w:eastAsia="Arial" w:hAnsi="Arial" w:cs="Arial"/>
          <w:b/>
          <w:color w:val="5B9BD4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color w:val="5B9BD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5B9BD4"/>
          <w:sz w:val="24"/>
          <w:szCs w:val="24"/>
        </w:rPr>
        <w:t>r</w:t>
      </w:r>
      <w:r>
        <w:rPr>
          <w:rFonts w:ascii="Arial" w:eastAsia="Arial" w:hAnsi="Arial" w:cs="Arial"/>
          <w:b/>
          <w:color w:val="5B9BD4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color w:val="5B9BD4"/>
          <w:sz w:val="24"/>
          <w:szCs w:val="24"/>
        </w:rPr>
        <w:t>y</w:t>
      </w:r>
      <w:r>
        <w:rPr>
          <w:rFonts w:ascii="Arial" w:eastAsia="Arial" w:hAnsi="Arial" w:cs="Arial"/>
          <w:b/>
          <w:color w:val="5B9BD4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5B9BD4"/>
          <w:sz w:val="24"/>
          <w:szCs w:val="24"/>
        </w:rPr>
        <w:t>R</w:t>
      </w:r>
      <w:r>
        <w:rPr>
          <w:rFonts w:ascii="Arial" w:eastAsia="Arial" w:hAnsi="Arial" w:cs="Arial"/>
          <w:b/>
          <w:color w:val="5B9BD4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color w:val="5B9BD4"/>
          <w:sz w:val="24"/>
          <w:szCs w:val="24"/>
        </w:rPr>
        <w:t>und T</w:t>
      </w:r>
      <w:r>
        <w:rPr>
          <w:rFonts w:ascii="Arial" w:eastAsia="Arial" w:hAnsi="Arial" w:cs="Arial"/>
          <w:b/>
          <w:color w:val="5B9BD4"/>
          <w:spacing w:val="3"/>
          <w:sz w:val="24"/>
          <w:szCs w:val="24"/>
        </w:rPr>
        <w:t>a</w:t>
      </w:r>
      <w:r>
        <w:rPr>
          <w:rFonts w:ascii="Arial" w:eastAsia="Arial" w:hAnsi="Arial" w:cs="Arial"/>
          <w:b/>
          <w:color w:val="5B9BD4"/>
          <w:sz w:val="24"/>
          <w:szCs w:val="24"/>
        </w:rPr>
        <w:t>ble</w:t>
      </w:r>
    </w:p>
    <w:p w14:paraId="25D2AA36" w14:textId="77777777" w:rsidR="001F72AE" w:rsidRDefault="0014400E">
      <w:pPr>
        <w:spacing w:before="21" w:line="258" w:lineRule="auto"/>
        <w:ind w:right="2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50607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50607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au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lt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.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M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r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50607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rty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R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oun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d </w:t>
      </w:r>
      <w:r>
        <w:rPr>
          <w:rFonts w:ascii="Arial" w:eastAsia="Arial" w:hAnsi="Arial" w:cs="Arial"/>
          <w:color w:val="050607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50607"/>
          <w:sz w:val="24"/>
          <w:szCs w:val="24"/>
        </w:rPr>
        <w:t>le, a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mu</w:t>
      </w:r>
      <w:r>
        <w:rPr>
          <w:rFonts w:ascii="Arial" w:eastAsia="Arial" w:hAnsi="Arial" w:cs="Arial"/>
          <w:color w:val="050607"/>
          <w:sz w:val="24"/>
          <w:szCs w:val="24"/>
        </w:rPr>
        <w:t>lti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50607"/>
          <w:sz w:val="24"/>
          <w:szCs w:val="24"/>
        </w:rPr>
        <w:t>st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k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50607"/>
          <w:sz w:val="24"/>
          <w:szCs w:val="24"/>
        </w:rPr>
        <w:t>r t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50607"/>
          <w:sz w:val="24"/>
          <w:szCs w:val="24"/>
        </w:rPr>
        <w:t>le</w:t>
      </w:r>
      <w:r>
        <w:rPr>
          <w:rFonts w:ascii="Arial" w:eastAsia="Arial" w:hAnsi="Arial" w:cs="Arial"/>
          <w:color w:val="050607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s f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r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d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50607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cre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50607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c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50607"/>
          <w:sz w:val="24"/>
          <w:szCs w:val="24"/>
        </w:rPr>
        <w:t>ic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ti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, </w:t>
      </w:r>
      <w:proofErr w:type="gramStart"/>
      <w:r>
        <w:rPr>
          <w:rFonts w:ascii="Arial" w:eastAsia="Arial" w:hAnsi="Arial" w:cs="Arial"/>
          <w:color w:val="050607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50607"/>
          <w:sz w:val="24"/>
          <w:szCs w:val="24"/>
        </w:rPr>
        <w:t>rtn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r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50607"/>
          <w:sz w:val="24"/>
          <w:szCs w:val="24"/>
        </w:rPr>
        <w:t>ips</w:t>
      </w:r>
      <w:proofErr w:type="gramEnd"/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d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ct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rty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in SS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50607"/>
          <w:sz w:val="24"/>
          <w:szCs w:val="24"/>
        </w:rPr>
        <w:t>,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rele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d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a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re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rt 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50607"/>
          <w:sz w:val="24"/>
          <w:szCs w:val="24"/>
        </w:rPr>
        <w:t>ro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50607"/>
          <w:sz w:val="24"/>
          <w:szCs w:val="24"/>
        </w:rPr>
        <w:t>id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d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a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ba</w:t>
      </w:r>
      <w:r>
        <w:rPr>
          <w:rFonts w:ascii="Arial" w:eastAsia="Arial" w:hAnsi="Arial" w:cs="Arial"/>
          <w:color w:val="050607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l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ss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50607"/>
          <w:sz w:val="24"/>
          <w:szCs w:val="24"/>
        </w:rPr>
        <w:t>f</w:t>
      </w:r>
      <w:r>
        <w:rPr>
          <w:rFonts w:ascii="Arial" w:eastAsia="Arial" w:hAnsi="Arial" w:cs="Arial"/>
          <w:color w:val="050607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nd</w:t>
      </w:r>
      <w:r>
        <w:rPr>
          <w:rFonts w:ascii="Arial" w:eastAsia="Arial" w:hAnsi="Arial" w:cs="Arial"/>
          <w:color w:val="050607"/>
          <w:sz w:val="24"/>
          <w:szCs w:val="24"/>
        </w:rPr>
        <w:t>ica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rs</w:t>
      </w:r>
      <w:r>
        <w:rPr>
          <w:rFonts w:ascii="Arial" w:eastAsia="Arial" w:hAnsi="Arial" w:cs="Arial"/>
          <w:color w:val="050607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d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50607"/>
          <w:sz w:val="24"/>
          <w:szCs w:val="24"/>
        </w:rPr>
        <w:t>tc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50607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to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50607"/>
          <w:sz w:val="24"/>
          <w:szCs w:val="24"/>
        </w:rPr>
        <w:t>lect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50607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c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50607"/>
          <w:sz w:val="24"/>
          <w:szCs w:val="24"/>
        </w:rPr>
        <w:t>r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te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f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rty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in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color w:val="050607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c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om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mu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it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.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50607"/>
          <w:sz w:val="24"/>
          <w:szCs w:val="24"/>
        </w:rPr>
        <w:t>is re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rt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50607"/>
          <w:sz w:val="24"/>
          <w:szCs w:val="24"/>
        </w:rPr>
        <w:t>scr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050607"/>
          <w:sz w:val="24"/>
          <w:szCs w:val="24"/>
        </w:rPr>
        <w:t>s i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50607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50607"/>
          <w:sz w:val="24"/>
          <w:szCs w:val="24"/>
        </w:rPr>
        <w:t>res,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50607"/>
          <w:sz w:val="24"/>
          <w:szCs w:val="24"/>
        </w:rPr>
        <w:t>sin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50607"/>
          <w:sz w:val="24"/>
          <w:szCs w:val="24"/>
        </w:rPr>
        <w:t>, f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oo</w:t>
      </w:r>
      <w:r>
        <w:rPr>
          <w:rFonts w:ascii="Arial" w:eastAsia="Arial" w:hAnsi="Arial" w:cs="Arial"/>
          <w:color w:val="050607"/>
          <w:sz w:val="24"/>
          <w:szCs w:val="24"/>
        </w:rPr>
        <w:t>d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c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50607"/>
          <w:sz w:val="24"/>
          <w:szCs w:val="24"/>
        </w:rPr>
        <w:t>r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50607"/>
          <w:sz w:val="24"/>
          <w:szCs w:val="24"/>
        </w:rPr>
        <w:t>ty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d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r h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50607"/>
          <w:sz w:val="24"/>
          <w:szCs w:val="24"/>
        </w:rPr>
        <w:t>l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h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50607"/>
          <w:sz w:val="24"/>
          <w:szCs w:val="24"/>
        </w:rPr>
        <w:t>ro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50607"/>
          <w:sz w:val="24"/>
          <w:szCs w:val="24"/>
        </w:rPr>
        <w:t>ra</w:t>
      </w:r>
      <w:r>
        <w:rPr>
          <w:rFonts w:ascii="Arial" w:eastAsia="Arial" w:hAnsi="Arial" w:cs="Arial"/>
          <w:color w:val="050607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50607"/>
          <w:sz w:val="24"/>
          <w:szCs w:val="24"/>
        </w:rPr>
        <w:t>s.</w:t>
      </w:r>
      <w:r>
        <w:rPr>
          <w:rFonts w:ascii="Arial" w:eastAsia="Arial" w:hAnsi="Arial" w:cs="Arial"/>
          <w:color w:val="050607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50607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r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050607"/>
          <w:sz w:val="24"/>
          <w:szCs w:val="24"/>
        </w:rPr>
        <w:t>rt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f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d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ith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rty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50607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50607"/>
          <w:sz w:val="24"/>
          <w:szCs w:val="24"/>
        </w:rPr>
        <w:t>res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re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d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50607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c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,</w:t>
      </w:r>
    </w:p>
    <w:p w14:paraId="1DD8976F" w14:textId="77777777" w:rsidR="001F72AE" w:rsidRDefault="0014400E">
      <w:pPr>
        <w:spacing w:line="258" w:lineRule="auto"/>
        <w:ind w:right="15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50607"/>
          <w:sz w:val="24"/>
          <w:szCs w:val="24"/>
        </w:rPr>
        <w:t>close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50607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6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0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050607"/>
          <w:sz w:val="24"/>
          <w:szCs w:val="24"/>
        </w:rPr>
        <w:t>0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50607"/>
          <w:sz w:val="24"/>
          <w:szCs w:val="24"/>
        </w:rPr>
        <w:t>rs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re l</w:t>
      </w:r>
      <w:r>
        <w:rPr>
          <w:rFonts w:ascii="Arial" w:eastAsia="Arial" w:hAnsi="Arial" w:cs="Arial"/>
          <w:color w:val="050607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50607"/>
          <w:sz w:val="24"/>
          <w:szCs w:val="24"/>
        </w:rPr>
        <w:t>ing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050607"/>
          <w:sz w:val="24"/>
          <w:szCs w:val="24"/>
        </w:rPr>
        <w:t>l</w:t>
      </w:r>
      <w:r>
        <w:rPr>
          <w:rFonts w:ascii="Arial" w:eastAsia="Arial" w:hAnsi="Arial" w:cs="Arial"/>
          <w:color w:val="050607"/>
          <w:spacing w:val="3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w 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50607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Lo</w:t>
      </w:r>
      <w:r>
        <w:rPr>
          <w:rFonts w:ascii="Arial" w:eastAsia="Arial" w:hAnsi="Arial" w:cs="Arial"/>
          <w:color w:val="050607"/>
          <w:sz w:val="24"/>
          <w:szCs w:val="24"/>
        </w:rPr>
        <w:t>w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In</w:t>
      </w:r>
      <w:r>
        <w:rPr>
          <w:rFonts w:ascii="Arial" w:eastAsia="Arial" w:hAnsi="Arial" w:cs="Arial"/>
          <w:color w:val="050607"/>
          <w:sz w:val="24"/>
          <w:szCs w:val="24"/>
        </w:rPr>
        <w:t>c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50607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C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f</w:t>
      </w:r>
      <w:r>
        <w:rPr>
          <w:rFonts w:ascii="Arial" w:eastAsia="Arial" w:hAnsi="Arial" w:cs="Arial"/>
          <w:color w:val="050607"/>
          <w:spacing w:val="6"/>
          <w:sz w:val="24"/>
          <w:szCs w:val="24"/>
        </w:rPr>
        <w:t>f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f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050607"/>
          <w:sz w:val="24"/>
          <w:szCs w:val="24"/>
        </w:rPr>
        <w:t>r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s (LIC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50607"/>
          <w:sz w:val="24"/>
          <w:szCs w:val="24"/>
        </w:rPr>
        <w:t>A</w:t>
      </w:r>
      <w:r>
        <w:rPr>
          <w:rFonts w:ascii="Arial" w:eastAsia="Arial" w:hAnsi="Arial" w:cs="Arial"/>
          <w:color w:val="050607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50607"/>
          <w:sz w:val="24"/>
          <w:szCs w:val="24"/>
        </w:rPr>
        <w:t>).</w:t>
      </w:r>
      <w:r>
        <w:rPr>
          <w:rFonts w:ascii="Arial" w:eastAsia="Arial" w:hAnsi="Arial" w:cs="Arial"/>
          <w:color w:val="050607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Ba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d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n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50607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C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50607"/>
          <w:sz w:val="24"/>
          <w:szCs w:val="24"/>
        </w:rPr>
        <w:t>s Fa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50607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50607"/>
          <w:sz w:val="24"/>
          <w:szCs w:val="24"/>
        </w:rPr>
        <w:t>y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Lo</w:t>
      </w:r>
      <w:r>
        <w:rPr>
          <w:rFonts w:ascii="Arial" w:eastAsia="Arial" w:hAnsi="Arial" w:cs="Arial"/>
          <w:color w:val="050607"/>
          <w:sz w:val="24"/>
          <w:szCs w:val="24"/>
        </w:rPr>
        <w:t>w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In</w:t>
      </w:r>
      <w:r>
        <w:rPr>
          <w:rFonts w:ascii="Arial" w:eastAsia="Arial" w:hAnsi="Arial" w:cs="Arial"/>
          <w:color w:val="050607"/>
          <w:sz w:val="24"/>
          <w:szCs w:val="24"/>
        </w:rPr>
        <w:t>c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50607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Me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50607"/>
          <w:sz w:val="24"/>
          <w:szCs w:val="24"/>
        </w:rPr>
        <w:t>r</w:t>
      </w:r>
      <w:r>
        <w:rPr>
          <w:rFonts w:ascii="Arial" w:eastAsia="Arial" w:hAnsi="Arial" w:cs="Arial"/>
          <w:color w:val="050607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f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r </w:t>
      </w:r>
      <w:r>
        <w:rPr>
          <w:rFonts w:ascii="Arial" w:eastAsia="Arial" w:hAnsi="Arial" w:cs="Arial"/>
          <w:color w:val="050607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s (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C</w:t>
      </w:r>
      <w:r>
        <w:rPr>
          <w:rFonts w:ascii="Arial" w:eastAsia="Arial" w:hAnsi="Arial" w:cs="Arial"/>
          <w:color w:val="050607"/>
          <w:sz w:val="24"/>
          <w:szCs w:val="24"/>
        </w:rPr>
        <w:t>FLI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50607"/>
          <w:sz w:val="24"/>
          <w:szCs w:val="24"/>
        </w:rPr>
        <w:t>A</w:t>
      </w:r>
      <w:r>
        <w:rPr>
          <w:rFonts w:ascii="Arial" w:eastAsia="Arial" w:hAnsi="Arial" w:cs="Arial"/>
          <w:color w:val="050607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50607"/>
          <w:sz w:val="24"/>
          <w:szCs w:val="24"/>
        </w:rPr>
        <w:t>),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,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00</w:t>
      </w:r>
      <w:r>
        <w:rPr>
          <w:rFonts w:ascii="Arial" w:eastAsia="Arial" w:hAnsi="Arial" w:cs="Arial"/>
          <w:color w:val="050607"/>
          <w:sz w:val="24"/>
          <w:szCs w:val="24"/>
        </w:rPr>
        <w:t>0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50607"/>
          <w:sz w:val="24"/>
          <w:szCs w:val="24"/>
        </w:rPr>
        <w:t>rs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s in SSM 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re liv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g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low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50607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CF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L</w:t>
      </w:r>
      <w:r>
        <w:rPr>
          <w:rFonts w:ascii="Arial" w:eastAsia="Arial" w:hAnsi="Arial" w:cs="Arial"/>
          <w:color w:val="050607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3"/>
          <w:sz w:val="24"/>
          <w:szCs w:val="24"/>
        </w:rPr>
        <w:t>M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50607"/>
          <w:sz w:val="24"/>
          <w:szCs w:val="24"/>
        </w:rPr>
        <w:t>AT c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ut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-o</w:t>
      </w:r>
      <w:r>
        <w:rPr>
          <w:rFonts w:ascii="Arial" w:eastAsia="Arial" w:hAnsi="Arial" w:cs="Arial"/>
          <w:color w:val="050607"/>
          <w:sz w:val="24"/>
          <w:szCs w:val="24"/>
        </w:rPr>
        <w:t>ff</w:t>
      </w:r>
      <w:r>
        <w:rPr>
          <w:rFonts w:ascii="Arial" w:eastAsia="Arial" w:hAnsi="Arial" w:cs="Arial"/>
          <w:color w:val="050607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(Ortiz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50607"/>
          <w:sz w:val="24"/>
          <w:szCs w:val="24"/>
        </w:rPr>
        <w:t>l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.</w:t>
      </w:r>
      <w:r>
        <w:rPr>
          <w:rFonts w:ascii="Arial" w:eastAsia="Arial" w:hAnsi="Arial" w:cs="Arial"/>
          <w:color w:val="050607"/>
          <w:sz w:val="24"/>
          <w:szCs w:val="24"/>
        </w:rPr>
        <w:t>,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50607"/>
          <w:sz w:val="24"/>
          <w:szCs w:val="24"/>
        </w:rPr>
        <w:t>.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6</w:t>
      </w:r>
      <w:r>
        <w:rPr>
          <w:rFonts w:ascii="Arial" w:eastAsia="Arial" w:hAnsi="Arial" w:cs="Arial"/>
          <w:color w:val="050607"/>
          <w:sz w:val="24"/>
          <w:szCs w:val="24"/>
        </w:rPr>
        <w:t>)</w:t>
      </w:r>
      <w:proofErr w:type="gramStart"/>
      <w:r>
        <w:rPr>
          <w:rFonts w:ascii="Arial" w:eastAsia="Arial" w:hAnsi="Arial" w:cs="Arial"/>
          <w:color w:val="050607"/>
          <w:sz w:val="24"/>
          <w:szCs w:val="24"/>
        </w:rPr>
        <w:t xml:space="preserve">.  </w:t>
      </w:r>
      <w:proofErr w:type="gramEnd"/>
      <w:r>
        <w:rPr>
          <w:rFonts w:ascii="Arial" w:eastAsia="Arial" w:hAnsi="Arial" w:cs="Arial"/>
          <w:color w:val="050607"/>
          <w:spacing w:val="1"/>
          <w:sz w:val="24"/>
          <w:szCs w:val="24"/>
        </w:rPr>
        <w:t>I</w:t>
      </w:r>
      <w:r>
        <w:rPr>
          <w:rFonts w:ascii="Arial" w:eastAsia="Arial" w:hAnsi="Arial" w:cs="Arial"/>
          <w:color w:val="050607"/>
          <w:sz w:val="24"/>
          <w:szCs w:val="24"/>
        </w:rPr>
        <w:t>n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0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18</w:t>
      </w:r>
      <w:r>
        <w:rPr>
          <w:rFonts w:ascii="Arial" w:eastAsia="Arial" w:hAnsi="Arial" w:cs="Arial"/>
          <w:color w:val="050607"/>
          <w:sz w:val="24"/>
          <w:szCs w:val="24"/>
        </w:rPr>
        <w:t>,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e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ra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50607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50607"/>
          <w:sz w:val="24"/>
          <w:szCs w:val="24"/>
        </w:rPr>
        <w:t>ly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50607"/>
          <w:sz w:val="24"/>
          <w:szCs w:val="24"/>
        </w:rPr>
        <w:t>io</w:t>
      </w:r>
      <w:r>
        <w:rPr>
          <w:rFonts w:ascii="Arial" w:eastAsia="Arial" w:hAnsi="Arial" w:cs="Arial"/>
          <w:color w:val="05060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8"/>
          <w:sz w:val="24"/>
          <w:szCs w:val="24"/>
        </w:rPr>
        <w:t>W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rks c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lo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d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s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22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050607"/>
          <w:sz w:val="24"/>
          <w:szCs w:val="24"/>
        </w:rPr>
        <w:t>7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pe</w:t>
      </w:r>
      <w:r>
        <w:rPr>
          <w:rFonts w:ascii="Arial" w:eastAsia="Arial" w:hAnsi="Arial" w:cs="Arial"/>
          <w:color w:val="050607"/>
          <w:sz w:val="24"/>
          <w:szCs w:val="24"/>
        </w:rPr>
        <w:t>rso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s in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rec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t 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50607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50607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50607"/>
          <w:spacing w:val="2"/>
          <w:sz w:val="24"/>
          <w:szCs w:val="24"/>
        </w:rPr>
        <w:t>h</w:t>
      </w:r>
      <w:r>
        <w:rPr>
          <w:rFonts w:ascii="Arial" w:eastAsia="Arial" w:hAnsi="Arial" w:cs="Arial"/>
          <w:color w:val="050607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color w:val="050607"/>
          <w:sz w:val="24"/>
          <w:szCs w:val="24"/>
        </w:rPr>
        <w:t>,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6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5</w:t>
      </w:r>
      <w:r>
        <w:rPr>
          <w:rFonts w:ascii="Arial" w:eastAsia="Arial" w:hAnsi="Arial" w:cs="Arial"/>
          <w:color w:val="050607"/>
          <w:sz w:val="24"/>
          <w:szCs w:val="24"/>
        </w:rPr>
        <w:t>0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50607"/>
          <w:sz w:val="24"/>
          <w:szCs w:val="24"/>
        </w:rPr>
        <w:t>rs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s in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50607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50607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s in rec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ipt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f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cial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ssis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50607"/>
          <w:sz w:val="24"/>
          <w:szCs w:val="24"/>
        </w:rPr>
        <w:t>c</w:t>
      </w:r>
      <w:r>
        <w:rPr>
          <w:rFonts w:ascii="Arial" w:eastAsia="Arial" w:hAnsi="Arial" w:cs="Arial"/>
          <w:color w:val="050607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,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50607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major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ty 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re si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50607"/>
          <w:sz w:val="24"/>
          <w:szCs w:val="24"/>
        </w:rPr>
        <w:t>le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color w:val="050607"/>
          <w:sz w:val="24"/>
          <w:szCs w:val="24"/>
        </w:rPr>
        <w:t>re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50607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eho</w:t>
      </w:r>
      <w:r>
        <w:rPr>
          <w:rFonts w:ascii="Arial" w:eastAsia="Arial" w:hAnsi="Arial" w:cs="Arial"/>
          <w:color w:val="050607"/>
          <w:sz w:val="24"/>
          <w:szCs w:val="24"/>
        </w:rPr>
        <w:t>ld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s</w:t>
      </w:r>
      <w:proofErr w:type="gramStart"/>
      <w:r>
        <w:rPr>
          <w:rFonts w:ascii="Arial" w:eastAsia="Arial" w:hAnsi="Arial" w:cs="Arial"/>
          <w:color w:val="050607"/>
          <w:sz w:val="24"/>
          <w:szCs w:val="24"/>
        </w:rPr>
        <w:t xml:space="preserve">.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proofErr w:type="gramEnd"/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f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r 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50607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r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50607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Dis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50607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50607"/>
          <w:sz w:val="24"/>
          <w:szCs w:val="24"/>
        </w:rPr>
        <w:t>ity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Sup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rt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50607"/>
          <w:sz w:val="24"/>
          <w:szCs w:val="24"/>
        </w:rPr>
        <w:t>ro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50607"/>
          <w:sz w:val="24"/>
          <w:szCs w:val="24"/>
        </w:rPr>
        <w:t>ra</w:t>
      </w:r>
      <w:r>
        <w:rPr>
          <w:rFonts w:ascii="Arial" w:eastAsia="Arial" w:hAnsi="Arial" w:cs="Arial"/>
          <w:color w:val="050607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50607"/>
          <w:sz w:val="24"/>
          <w:szCs w:val="24"/>
        </w:rPr>
        <w:t>, in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0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50607"/>
          <w:sz w:val="24"/>
          <w:szCs w:val="24"/>
        </w:rPr>
        <w:t>8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re 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re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50607"/>
          <w:sz w:val="24"/>
          <w:szCs w:val="24"/>
        </w:rPr>
        <w:t>ro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50607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ly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830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0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50607"/>
          <w:sz w:val="24"/>
          <w:szCs w:val="24"/>
        </w:rPr>
        <w:t>rso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s 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50607"/>
          <w:sz w:val="24"/>
          <w:szCs w:val="24"/>
        </w:rPr>
        <w:t>n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rec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f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50607"/>
          <w:sz w:val="24"/>
          <w:szCs w:val="24"/>
        </w:rPr>
        <w:t>is f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rm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50607"/>
          <w:sz w:val="24"/>
          <w:szCs w:val="24"/>
        </w:rPr>
        <w:t>f</w:t>
      </w:r>
    </w:p>
    <w:p w14:paraId="1936518C" w14:textId="77777777" w:rsidR="001F72AE" w:rsidRDefault="0014400E">
      <w:pPr>
        <w:spacing w:before="3" w:line="258" w:lineRule="auto"/>
        <w:ind w:right="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50607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50607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50607"/>
          <w:sz w:val="24"/>
          <w:szCs w:val="24"/>
        </w:rPr>
        <w:t>cial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ssist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,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b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d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n a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mo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ly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ra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50607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(Ort</w:t>
      </w:r>
      <w:r>
        <w:rPr>
          <w:rFonts w:ascii="Arial" w:eastAsia="Arial" w:hAnsi="Arial" w:cs="Arial"/>
          <w:color w:val="050607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50607"/>
          <w:sz w:val="24"/>
          <w:szCs w:val="24"/>
        </w:rPr>
        <w:t>z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50607"/>
          <w:sz w:val="24"/>
          <w:szCs w:val="24"/>
        </w:rPr>
        <w:t>l.,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50607"/>
          <w:sz w:val="24"/>
          <w:szCs w:val="24"/>
        </w:rPr>
        <w:t>.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17</w:t>
      </w:r>
      <w:r>
        <w:rPr>
          <w:rFonts w:ascii="Arial" w:eastAsia="Arial" w:hAnsi="Arial" w:cs="Arial"/>
          <w:color w:val="050607"/>
          <w:sz w:val="24"/>
          <w:szCs w:val="24"/>
        </w:rPr>
        <w:t>).</w:t>
      </w:r>
    </w:p>
    <w:p w14:paraId="53E321A1" w14:textId="77777777" w:rsidR="001F72AE" w:rsidRDefault="0014400E">
      <w:pPr>
        <w:spacing w:line="258" w:lineRule="auto"/>
        <w:ind w:right="170"/>
        <w:rPr>
          <w:rFonts w:ascii="Arial" w:eastAsia="Arial" w:hAnsi="Arial" w:cs="Arial"/>
          <w:sz w:val="24"/>
          <w:szCs w:val="24"/>
        </w:rPr>
        <w:sectPr w:rsidR="001F72AE" w:rsidSect="007666F2">
          <w:headerReference w:type="default" r:id="rId21"/>
          <w:footerReference w:type="default" r:id="rId22"/>
          <w:pgSz w:w="12240" w:h="15840"/>
          <w:pgMar w:top="1360" w:right="1320" w:bottom="280" w:left="1340" w:header="0" w:footer="900" w:gutter="0"/>
          <w:pgNumType w:start="7"/>
          <w:cols w:num="2" w:space="720" w:equalWidth="0">
            <w:col w:w="4396" w:space="746"/>
            <w:col w:w="4438"/>
          </w:cols>
        </w:sectPr>
      </w:pPr>
      <w:r>
        <w:rPr>
          <w:rFonts w:ascii="Arial" w:eastAsia="Arial" w:hAnsi="Arial" w:cs="Arial"/>
          <w:color w:val="050607"/>
          <w:sz w:val="24"/>
          <w:szCs w:val="24"/>
        </w:rPr>
        <w:t>Si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50607"/>
          <w:sz w:val="24"/>
          <w:szCs w:val="24"/>
        </w:rPr>
        <w:t>ica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tl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50607"/>
          <w:sz w:val="24"/>
          <w:szCs w:val="24"/>
        </w:rPr>
        <w:t>,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50607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50607"/>
          <w:sz w:val="24"/>
          <w:szCs w:val="24"/>
        </w:rPr>
        <w:t>jo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50607"/>
          <w:sz w:val="24"/>
          <w:szCs w:val="24"/>
        </w:rPr>
        <w:t>ity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f</w:t>
      </w:r>
      <w:proofErr w:type="gramEnd"/>
      <w:r>
        <w:rPr>
          <w:rFonts w:ascii="Arial" w:eastAsia="Arial" w:hAnsi="Arial" w:cs="Arial"/>
          <w:color w:val="050607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50607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50607"/>
          <w:sz w:val="24"/>
          <w:szCs w:val="24"/>
        </w:rPr>
        <w:t>id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ls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cc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ssing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mp</w:t>
      </w:r>
      <w:r>
        <w:rPr>
          <w:rFonts w:ascii="Arial" w:eastAsia="Arial" w:hAnsi="Arial" w:cs="Arial"/>
          <w:color w:val="050607"/>
          <w:sz w:val="24"/>
          <w:szCs w:val="24"/>
        </w:rPr>
        <w:t>lo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50607"/>
          <w:sz w:val="24"/>
          <w:szCs w:val="24"/>
        </w:rPr>
        <w:t>ro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50607"/>
          <w:sz w:val="24"/>
          <w:szCs w:val="24"/>
        </w:rPr>
        <w:t>ra</w:t>
      </w:r>
      <w:r>
        <w:rPr>
          <w:rFonts w:ascii="Arial" w:eastAsia="Arial" w:hAnsi="Arial" w:cs="Arial"/>
          <w:color w:val="050607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50607"/>
          <w:sz w:val="24"/>
          <w:szCs w:val="24"/>
        </w:rPr>
        <w:t>s (7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6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%)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re in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re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ipt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f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cial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ssist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50607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s 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l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50607"/>
          <w:sz w:val="24"/>
          <w:szCs w:val="24"/>
        </w:rPr>
        <w:t>,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3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%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f</w:t>
      </w:r>
      <w:r>
        <w:rPr>
          <w:rFonts w:ascii="Arial" w:eastAsia="Arial" w:hAnsi="Arial" w:cs="Arial"/>
          <w:color w:val="050607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050607"/>
          <w:sz w:val="24"/>
          <w:szCs w:val="24"/>
        </w:rPr>
        <w:t>se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r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g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to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emp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men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50607"/>
          <w:sz w:val="24"/>
          <w:szCs w:val="24"/>
        </w:rPr>
        <w:t>ro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50607"/>
          <w:sz w:val="24"/>
          <w:szCs w:val="24"/>
        </w:rPr>
        <w:t>ra</w:t>
      </w:r>
      <w:r>
        <w:rPr>
          <w:rFonts w:ascii="Arial" w:eastAsia="Arial" w:hAnsi="Arial" w:cs="Arial"/>
          <w:color w:val="050607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50607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50607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050607"/>
          <w:sz w:val="24"/>
          <w:szCs w:val="24"/>
        </w:rPr>
        <w:t>ld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a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50607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50607"/>
          <w:sz w:val="24"/>
          <w:szCs w:val="24"/>
        </w:rPr>
        <w:t>h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sc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hoo</w:t>
      </w:r>
      <w:r>
        <w:rPr>
          <w:rFonts w:ascii="Arial" w:eastAsia="Arial" w:hAnsi="Arial" w:cs="Arial"/>
          <w:color w:val="050607"/>
          <w:sz w:val="24"/>
          <w:szCs w:val="24"/>
        </w:rPr>
        <w:t>l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50607"/>
          <w:sz w:val="24"/>
          <w:szCs w:val="24"/>
        </w:rPr>
        <w:t>ipl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50607"/>
          <w:sz w:val="24"/>
          <w:szCs w:val="24"/>
        </w:rPr>
        <w:t>.</w:t>
      </w:r>
      <w:r>
        <w:rPr>
          <w:rFonts w:ascii="Arial" w:eastAsia="Arial" w:hAnsi="Arial" w:cs="Arial"/>
          <w:color w:val="050607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N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y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50607"/>
          <w:spacing w:val="3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50607"/>
          <w:sz w:val="24"/>
          <w:szCs w:val="24"/>
        </w:rPr>
        <w:t>o</w:t>
      </w:r>
    </w:p>
    <w:p w14:paraId="4B8DF90D" w14:textId="77777777" w:rsidR="001F72AE" w:rsidRDefault="0014400E">
      <w:pPr>
        <w:spacing w:before="78" w:line="258" w:lineRule="auto"/>
        <w:ind w:left="100" w:right="1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50607"/>
          <w:spacing w:val="1"/>
          <w:sz w:val="24"/>
          <w:szCs w:val="24"/>
        </w:rPr>
        <w:lastRenderedPageBreak/>
        <w:t>pe</w:t>
      </w:r>
      <w:r>
        <w:rPr>
          <w:rFonts w:ascii="Arial" w:eastAsia="Arial" w:hAnsi="Arial" w:cs="Arial"/>
          <w:color w:val="050607"/>
          <w:sz w:val="24"/>
          <w:szCs w:val="24"/>
        </w:rPr>
        <w:t>rce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f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color w:val="050607"/>
          <w:sz w:val="24"/>
          <w:szCs w:val="24"/>
        </w:rPr>
        <w:t>rt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50607"/>
          <w:sz w:val="24"/>
          <w:szCs w:val="24"/>
        </w:rPr>
        <w:t>cip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ts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in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l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racy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50607"/>
          <w:sz w:val="24"/>
          <w:szCs w:val="24"/>
        </w:rPr>
        <w:t>ro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50607"/>
          <w:sz w:val="24"/>
          <w:szCs w:val="24"/>
        </w:rPr>
        <w:t>ra</w:t>
      </w:r>
      <w:r>
        <w:rPr>
          <w:rFonts w:ascii="Arial" w:eastAsia="Arial" w:hAnsi="Arial" w:cs="Arial"/>
          <w:color w:val="050607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s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re 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50607"/>
          <w:sz w:val="24"/>
          <w:szCs w:val="24"/>
        </w:rPr>
        <w:t>n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rec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p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f</w:t>
      </w:r>
      <w:r>
        <w:rPr>
          <w:rFonts w:ascii="Arial" w:eastAsia="Arial" w:hAnsi="Arial" w:cs="Arial"/>
          <w:color w:val="050607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c</w:t>
      </w:r>
      <w:r>
        <w:rPr>
          <w:rFonts w:ascii="Arial" w:eastAsia="Arial" w:hAnsi="Arial" w:cs="Arial"/>
          <w:color w:val="050607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l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ssist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50607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r 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50607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color w:val="050607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c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50607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(O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50607"/>
          <w:sz w:val="24"/>
          <w:szCs w:val="24"/>
        </w:rPr>
        <w:t>tiz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t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l,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50607"/>
          <w:sz w:val="24"/>
          <w:szCs w:val="24"/>
        </w:rPr>
        <w:t>.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48</w:t>
      </w:r>
      <w:r>
        <w:rPr>
          <w:rFonts w:ascii="Arial" w:eastAsia="Arial" w:hAnsi="Arial" w:cs="Arial"/>
          <w:color w:val="050607"/>
          <w:sz w:val="24"/>
          <w:szCs w:val="24"/>
        </w:rPr>
        <w:t>).</w:t>
      </w:r>
    </w:p>
    <w:p w14:paraId="20984037" w14:textId="77777777" w:rsidR="001F72AE" w:rsidRDefault="001F72AE">
      <w:pPr>
        <w:spacing w:before="2" w:line="160" w:lineRule="exact"/>
        <w:rPr>
          <w:sz w:val="16"/>
          <w:szCs w:val="16"/>
        </w:rPr>
      </w:pPr>
    </w:p>
    <w:p w14:paraId="0BE44551" w14:textId="77777777" w:rsidR="001F72AE" w:rsidRDefault="0014400E">
      <w:pPr>
        <w:ind w:left="100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50607"/>
          <w:sz w:val="24"/>
          <w:szCs w:val="24"/>
        </w:rPr>
        <w:t>A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pp</w:t>
      </w:r>
      <w:r>
        <w:rPr>
          <w:rFonts w:ascii="Arial" w:eastAsia="Arial" w:hAnsi="Arial" w:cs="Arial"/>
          <w:color w:val="050607"/>
          <w:sz w:val="24"/>
          <w:szCs w:val="24"/>
        </w:rPr>
        <w:t>ro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50607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ly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900</w:t>
      </w:r>
      <w:r>
        <w:rPr>
          <w:rFonts w:ascii="Arial" w:eastAsia="Arial" w:hAnsi="Arial" w:cs="Arial"/>
          <w:color w:val="050607"/>
          <w:sz w:val="24"/>
          <w:szCs w:val="24"/>
        </w:rPr>
        <w:t>0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rso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s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re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f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d ins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c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50607"/>
          <w:sz w:val="24"/>
          <w:szCs w:val="24"/>
        </w:rPr>
        <w:t>re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l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st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rt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f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50607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r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50607"/>
          <w:sz w:val="24"/>
          <w:szCs w:val="24"/>
        </w:rPr>
        <w:t>n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5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lt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.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r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.</w:t>
      </w:r>
      <w:r>
        <w:rPr>
          <w:rFonts w:ascii="Arial" w:eastAsia="Arial" w:hAnsi="Arial" w:cs="Arial"/>
          <w:color w:val="050607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50607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ea</w:t>
      </w:r>
      <w:r>
        <w:rPr>
          <w:rFonts w:ascii="Arial" w:eastAsia="Arial" w:hAnsi="Arial" w:cs="Arial"/>
          <w:color w:val="050607"/>
          <w:sz w:val="24"/>
          <w:szCs w:val="24"/>
        </w:rPr>
        <w:t>lt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50607"/>
          <w:sz w:val="24"/>
          <w:szCs w:val="24"/>
        </w:rPr>
        <w:t>,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50607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50607"/>
          <w:sz w:val="24"/>
          <w:szCs w:val="24"/>
        </w:rPr>
        <w:t>l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50607"/>
          <w:sz w:val="24"/>
          <w:szCs w:val="24"/>
        </w:rPr>
        <w:t>a P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ub</w:t>
      </w:r>
      <w:r>
        <w:rPr>
          <w:rFonts w:ascii="Arial" w:eastAsia="Arial" w:hAnsi="Arial" w:cs="Arial"/>
          <w:color w:val="050607"/>
          <w:sz w:val="24"/>
          <w:szCs w:val="24"/>
        </w:rPr>
        <w:t>l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50607"/>
          <w:sz w:val="24"/>
          <w:szCs w:val="24"/>
        </w:rPr>
        <w:t>c H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2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l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50607"/>
          <w:sz w:val="24"/>
          <w:szCs w:val="24"/>
        </w:rPr>
        <w:t>h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50607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d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f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50607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50607"/>
          <w:sz w:val="24"/>
          <w:szCs w:val="24"/>
        </w:rPr>
        <w:t>y</w:t>
      </w:r>
    </w:p>
    <w:p w14:paraId="4F43E4E7" w14:textId="77777777" w:rsidR="001F72AE" w:rsidRDefault="0014400E">
      <w:pPr>
        <w:ind w:left="100" w:right="-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50607"/>
          <w:sz w:val="24"/>
          <w:szCs w:val="24"/>
        </w:rPr>
        <w:t>f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oo</w:t>
      </w:r>
      <w:r>
        <w:rPr>
          <w:rFonts w:ascii="Arial" w:eastAsia="Arial" w:hAnsi="Arial" w:cs="Arial"/>
          <w:color w:val="050607"/>
          <w:sz w:val="24"/>
          <w:szCs w:val="24"/>
        </w:rPr>
        <w:t>d c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st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50607"/>
          <w:sz w:val="24"/>
          <w:szCs w:val="24"/>
        </w:rPr>
        <w:t>ld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50607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$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09</w:t>
      </w:r>
      <w:r>
        <w:rPr>
          <w:rFonts w:ascii="Arial" w:eastAsia="Arial" w:hAnsi="Arial" w:cs="Arial"/>
          <w:color w:val="050607"/>
          <w:sz w:val="24"/>
          <w:szCs w:val="24"/>
        </w:rPr>
        <w:t>.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050607"/>
          <w:sz w:val="24"/>
          <w:szCs w:val="24"/>
        </w:rPr>
        <w:t>7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a</w:t>
      </w:r>
      <w:r>
        <w:rPr>
          <w:rFonts w:ascii="Arial" w:eastAsia="Arial" w:hAnsi="Arial" w:cs="Arial"/>
          <w:color w:val="050607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k, 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50607"/>
          <w:sz w:val="24"/>
          <w:szCs w:val="24"/>
        </w:rPr>
        <w:t>ic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50607"/>
          <w:sz w:val="24"/>
          <w:szCs w:val="24"/>
        </w:rPr>
        <w:t>,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to</w:t>
      </w:r>
      <w:r>
        <w:rPr>
          <w:rFonts w:ascii="Arial" w:eastAsia="Arial" w:hAnsi="Arial" w:cs="Arial"/>
          <w:color w:val="05060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a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f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am</w:t>
      </w:r>
      <w:r>
        <w:rPr>
          <w:rFonts w:ascii="Arial" w:eastAsia="Arial" w:hAnsi="Arial" w:cs="Arial"/>
          <w:color w:val="050607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50607"/>
          <w:sz w:val="24"/>
          <w:szCs w:val="24"/>
        </w:rPr>
        <w:t>y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50607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is liv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g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e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50607"/>
          <w:sz w:val="24"/>
          <w:szCs w:val="24"/>
        </w:rPr>
        <w:t>IC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50607"/>
          <w:sz w:val="24"/>
          <w:szCs w:val="24"/>
        </w:rPr>
        <w:t>AT c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f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f</w:t>
      </w:r>
      <w:r>
        <w:rPr>
          <w:rFonts w:ascii="Arial" w:eastAsia="Arial" w:hAnsi="Arial" w:cs="Arial"/>
          <w:color w:val="050607"/>
          <w:sz w:val="24"/>
          <w:szCs w:val="24"/>
        </w:rPr>
        <w:t>,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50607"/>
          <w:sz w:val="24"/>
          <w:szCs w:val="24"/>
        </w:rPr>
        <w:t>is is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33</w:t>
      </w:r>
      <w:r>
        <w:rPr>
          <w:rFonts w:ascii="Arial" w:eastAsia="Arial" w:hAnsi="Arial" w:cs="Arial"/>
          <w:color w:val="050607"/>
          <w:sz w:val="24"/>
          <w:szCs w:val="24"/>
        </w:rPr>
        <w:t>%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50607"/>
          <w:sz w:val="24"/>
          <w:szCs w:val="24"/>
        </w:rPr>
        <w:t>f 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50607"/>
          <w:sz w:val="24"/>
          <w:szCs w:val="24"/>
        </w:rPr>
        <w:t>ir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nn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l inc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om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proofErr w:type="gramStart"/>
      <w:r>
        <w:rPr>
          <w:rFonts w:ascii="Arial" w:eastAsia="Arial" w:hAnsi="Arial" w:cs="Arial"/>
          <w:color w:val="050607"/>
          <w:sz w:val="24"/>
          <w:szCs w:val="24"/>
        </w:rPr>
        <w:t xml:space="preserve">.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proofErr w:type="gramEnd"/>
      <w:r>
        <w:rPr>
          <w:rFonts w:ascii="Arial" w:eastAsia="Arial" w:hAnsi="Arial" w:cs="Arial"/>
          <w:color w:val="050607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50607"/>
          <w:sz w:val="24"/>
          <w:szCs w:val="24"/>
        </w:rPr>
        <w:t>tr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50607"/>
          <w:sz w:val="24"/>
          <w:szCs w:val="24"/>
        </w:rPr>
        <w:t>kin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50607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50607"/>
          <w:sz w:val="24"/>
          <w:szCs w:val="24"/>
        </w:rPr>
        <w:t>,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10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%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f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d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50607"/>
          <w:sz w:val="24"/>
          <w:szCs w:val="24"/>
        </w:rPr>
        <w:t>istr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bu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d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in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2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01</w:t>
      </w:r>
      <w:r>
        <w:rPr>
          <w:rFonts w:ascii="Arial" w:eastAsia="Arial" w:hAnsi="Arial" w:cs="Arial"/>
          <w:color w:val="050607"/>
          <w:sz w:val="24"/>
          <w:szCs w:val="24"/>
        </w:rPr>
        <w:t>8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m H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r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st Al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om</w:t>
      </w:r>
      <w:r>
        <w:rPr>
          <w:rFonts w:ascii="Arial" w:eastAsia="Arial" w:hAnsi="Arial" w:cs="Arial"/>
          <w:color w:val="050607"/>
          <w:sz w:val="24"/>
          <w:szCs w:val="24"/>
        </w:rPr>
        <w:t>a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s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r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50607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d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50607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nu</w:t>
      </w:r>
      <w:r>
        <w:rPr>
          <w:rFonts w:ascii="Arial" w:eastAsia="Arial" w:hAnsi="Arial" w:cs="Arial"/>
          <w:color w:val="050607"/>
          <w:sz w:val="24"/>
          <w:szCs w:val="24"/>
        </w:rPr>
        <w:t>tr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50607"/>
          <w:sz w:val="24"/>
          <w:szCs w:val="24"/>
        </w:rPr>
        <w:t>ti</w:t>
      </w:r>
      <w:r>
        <w:rPr>
          <w:rFonts w:ascii="Arial" w:eastAsia="Arial" w:hAnsi="Arial" w:cs="Arial"/>
          <w:color w:val="050607"/>
          <w:spacing w:val="5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, 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050607"/>
          <w:sz w:val="24"/>
          <w:szCs w:val="24"/>
        </w:rPr>
        <w:t>le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f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ood</w:t>
      </w:r>
      <w:r>
        <w:rPr>
          <w:rFonts w:ascii="Arial" w:eastAsia="Arial" w:hAnsi="Arial" w:cs="Arial"/>
          <w:color w:val="050607"/>
          <w:sz w:val="24"/>
          <w:szCs w:val="24"/>
        </w:rPr>
        <w:t>s (Ortiz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50607"/>
          <w:sz w:val="24"/>
          <w:szCs w:val="24"/>
        </w:rPr>
        <w:t>.,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.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24</w:t>
      </w:r>
      <w:r>
        <w:rPr>
          <w:rFonts w:ascii="Arial" w:eastAsia="Arial" w:hAnsi="Arial" w:cs="Arial"/>
          <w:color w:val="050607"/>
          <w:sz w:val="24"/>
          <w:szCs w:val="24"/>
        </w:rPr>
        <w:t>).</w:t>
      </w:r>
      <w:r>
        <w:rPr>
          <w:rFonts w:ascii="Arial" w:eastAsia="Arial" w:hAnsi="Arial" w:cs="Arial"/>
          <w:color w:val="050607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8"/>
          <w:sz w:val="24"/>
          <w:szCs w:val="24"/>
        </w:rPr>
        <w:t>W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he</w:t>
      </w:r>
      <w:r>
        <w:rPr>
          <w:rFonts w:ascii="Arial" w:eastAsia="Arial" w:hAnsi="Arial" w:cs="Arial"/>
          <w:color w:val="050607"/>
          <w:sz w:val="24"/>
          <w:szCs w:val="24"/>
        </w:rPr>
        <w:t>n 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50607"/>
          <w:sz w:val="24"/>
          <w:szCs w:val="24"/>
        </w:rPr>
        <w:t>r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50607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050607"/>
          <w:sz w:val="24"/>
          <w:szCs w:val="24"/>
        </w:rPr>
        <w:t>,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2"/>
          <w:sz w:val="24"/>
          <w:szCs w:val="24"/>
        </w:rPr>
        <w:t>b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th 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ine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rea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city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 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proofErr w:type="gramEnd"/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000000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siti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rd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ity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roc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ry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to</w:t>
      </w:r>
      <w:r>
        <w:rPr>
          <w:rFonts w:ascii="Arial" w:eastAsia="Arial" w:hAnsi="Arial" w:cs="Arial"/>
          <w:color w:val="000000"/>
          <w:sz w:val="24"/>
          <w:szCs w:val="24"/>
        </w:rPr>
        <w:t>res,</w:t>
      </w:r>
    </w:p>
    <w:p w14:paraId="7AB15FC2" w14:textId="583373EE" w:rsidR="001F72AE" w:rsidRDefault="0014400E">
      <w:pPr>
        <w:ind w:left="100" w:righ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73</w:t>
      </w:r>
      <w:r>
        <w:rPr>
          <w:rFonts w:ascii="Arial" w:eastAsia="Arial" w:hAnsi="Arial" w:cs="Arial"/>
          <w:sz w:val="24"/>
          <w:szCs w:val="24"/>
        </w:rPr>
        <w:t xml:space="preserve">%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79</w:t>
      </w:r>
      <w:r>
        <w:rPr>
          <w:rFonts w:ascii="Arial" w:eastAsia="Arial" w:hAnsi="Arial" w:cs="Arial"/>
          <w:sz w:val="24"/>
          <w:szCs w:val="24"/>
        </w:rPr>
        <w:t xml:space="preserve">%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Go</w:t>
      </w:r>
      <w:r>
        <w:rPr>
          <w:rFonts w:ascii="Arial" w:eastAsia="Arial" w:hAnsi="Arial" w:cs="Arial"/>
          <w:sz w:val="24"/>
          <w:szCs w:val="24"/>
        </w:rPr>
        <w:t>re Stre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f (4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%)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ied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%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ied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SSAB,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).</w:t>
      </w:r>
    </w:p>
    <w:p w14:paraId="48F3527E" w14:textId="73944E4E" w:rsidR="00070E66" w:rsidRDefault="00070E66">
      <w:pPr>
        <w:ind w:left="100" w:right="2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Residents of Prince Township do all their main grocery shopping in the City of Sault Ste. Marie. Prince Township has one convenience store with limited grocery items.</w:t>
      </w:r>
    </w:p>
    <w:p w14:paraId="01B3A09F" w14:textId="77777777" w:rsidR="001F72AE" w:rsidRDefault="001F72AE">
      <w:pPr>
        <w:spacing w:before="7" w:line="160" w:lineRule="exact"/>
        <w:rPr>
          <w:sz w:val="16"/>
          <w:szCs w:val="16"/>
        </w:rPr>
      </w:pPr>
    </w:p>
    <w:p w14:paraId="6325B313" w14:textId="77777777" w:rsidR="001F72AE" w:rsidRDefault="001F72AE">
      <w:pPr>
        <w:spacing w:line="200" w:lineRule="exact"/>
      </w:pPr>
    </w:p>
    <w:p w14:paraId="3853CC67" w14:textId="77777777" w:rsidR="001F72AE" w:rsidRDefault="0014400E">
      <w:pPr>
        <w:spacing w:line="259" w:lineRule="auto"/>
        <w:ind w:left="100" w:right="-2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50607"/>
          <w:sz w:val="24"/>
          <w:szCs w:val="24"/>
        </w:rPr>
        <w:t>A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pp</w:t>
      </w:r>
      <w:r>
        <w:rPr>
          <w:rFonts w:ascii="Arial" w:eastAsia="Arial" w:hAnsi="Arial" w:cs="Arial"/>
          <w:color w:val="050607"/>
          <w:sz w:val="24"/>
          <w:szCs w:val="24"/>
        </w:rPr>
        <w:t>ro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50607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ma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ly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180</w:t>
      </w:r>
      <w:r>
        <w:rPr>
          <w:rFonts w:ascii="Arial" w:eastAsia="Arial" w:hAnsi="Arial" w:cs="Arial"/>
          <w:color w:val="050607"/>
          <w:sz w:val="24"/>
          <w:szCs w:val="24"/>
        </w:rPr>
        <w:t>0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f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50607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50607"/>
          <w:sz w:val="24"/>
          <w:szCs w:val="24"/>
        </w:rPr>
        <w:t>ies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d in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50607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50607"/>
          <w:sz w:val="24"/>
          <w:szCs w:val="24"/>
        </w:rPr>
        <w:t>id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ls </w:t>
      </w:r>
      <w:r>
        <w:rPr>
          <w:rFonts w:ascii="Arial" w:eastAsia="Arial" w:hAnsi="Arial" w:cs="Arial"/>
          <w:color w:val="050607"/>
          <w:sz w:val="24"/>
          <w:szCs w:val="24"/>
        </w:rPr>
        <w:t>in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0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50607"/>
          <w:sz w:val="24"/>
          <w:szCs w:val="24"/>
        </w:rPr>
        <w:t>8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re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n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50607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iting l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50607"/>
          <w:sz w:val="24"/>
          <w:szCs w:val="24"/>
        </w:rPr>
        <w:t>st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f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r su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50607"/>
          <w:sz w:val="24"/>
          <w:szCs w:val="24"/>
        </w:rPr>
        <w:t>sidi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z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d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hou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50607"/>
          <w:sz w:val="24"/>
          <w:szCs w:val="24"/>
        </w:rPr>
        <w:t>in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50607"/>
          <w:sz w:val="24"/>
          <w:szCs w:val="24"/>
        </w:rPr>
        <w:t>.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hu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red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50607"/>
          <w:sz w:val="24"/>
          <w:szCs w:val="24"/>
        </w:rPr>
        <w:t>d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50607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color w:val="050607"/>
          <w:sz w:val="24"/>
          <w:szCs w:val="24"/>
        </w:rPr>
        <w:t>rso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s 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re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ho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less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in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50607"/>
          <w:sz w:val="24"/>
          <w:szCs w:val="24"/>
        </w:rPr>
        <w:t>SM in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0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50607"/>
          <w:sz w:val="24"/>
          <w:szCs w:val="24"/>
        </w:rPr>
        <w:t>8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(Ortiz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t.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50607"/>
          <w:sz w:val="24"/>
          <w:szCs w:val="24"/>
        </w:rPr>
        <w:t>l,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3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9</w:t>
      </w:r>
      <w:r>
        <w:rPr>
          <w:rFonts w:ascii="Arial" w:eastAsia="Arial" w:hAnsi="Arial" w:cs="Arial"/>
          <w:color w:val="050607"/>
          <w:sz w:val="24"/>
          <w:szCs w:val="24"/>
        </w:rPr>
        <w:t>).</w:t>
      </w:r>
      <w:r>
        <w:rPr>
          <w:rFonts w:ascii="Arial" w:eastAsia="Arial" w:hAnsi="Arial" w:cs="Arial"/>
          <w:color w:val="050607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city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a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proofErr w:type="gramEnd"/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ity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000000"/>
          <w:sz w:val="24"/>
          <w:szCs w:val="24"/>
        </w:rPr>
        <w:t>rd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hou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so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 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city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000000"/>
          <w:sz w:val="24"/>
          <w:szCs w:val="24"/>
        </w:rPr>
        <w:t>rts</w:t>
      </w:r>
    </w:p>
    <w:p w14:paraId="7064201F" w14:textId="4735C85B" w:rsidR="001F72AE" w:rsidRDefault="0014400E" w:rsidP="007666F2">
      <w:pPr>
        <w:spacing w:line="258" w:lineRule="auto"/>
        <w:ind w:left="100" w:right="1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36</w:t>
      </w:r>
      <w:r>
        <w:rPr>
          <w:rFonts w:ascii="Arial" w:eastAsia="Arial" w:hAnsi="Arial" w:cs="Arial"/>
          <w:sz w:val="24"/>
          <w:szCs w:val="24"/>
        </w:rPr>
        <w:t xml:space="preserve">%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 Stre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60</w:t>
      </w:r>
      <w:r>
        <w:rPr>
          <w:rFonts w:ascii="Arial" w:eastAsia="Arial" w:hAnsi="Arial" w:cs="Arial"/>
          <w:sz w:val="24"/>
          <w:szCs w:val="24"/>
        </w:rPr>
        <w:t>%,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%.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lpi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less.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a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red </w:t>
      </w:r>
      <w:proofErr w:type="gramStart"/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44</w:t>
      </w:r>
      <w:r>
        <w:rPr>
          <w:rFonts w:ascii="Arial" w:eastAsia="Arial" w:hAnsi="Arial" w:cs="Arial"/>
          <w:sz w:val="24"/>
          <w:szCs w:val="24"/>
        </w:rPr>
        <w:t>% 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’s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ress. 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 w:rsidR="007666F2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51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ied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issa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SSAB,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).</w:t>
      </w:r>
    </w:p>
    <w:p w14:paraId="4C314B3C" w14:textId="77777777" w:rsidR="001F72AE" w:rsidRDefault="001F72AE">
      <w:pPr>
        <w:spacing w:before="2" w:line="200" w:lineRule="exact"/>
      </w:pPr>
    </w:p>
    <w:p w14:paraId="1A202506" w14:textId="77777777" w:rsidR="001F72AE" w:rsidRDefault="0014400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5B9BD4"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color w:val="5B9BD4"/>
          <w:sz w:val="24"/>
          <w:szCs w:val="24"/>
        </w:rPr>
        <w:t xml:space="preserve">.3 </w:t>
      </w:r>
      <w:r>
        <w:rPr>
          <w:rFonts w:ascii="Arial" w:eastAsia="Arial" w:hAnsi="Arial" w:cs="Arial"/>
          <w:b/>
          <w:color w:val="5B9BD4"/>
          <w:spacing w:val="1"/>
          <w:sz w:val="24"/>
          <w:szCs w:val="24"/>
        </w:rPr>
        <w:t>We</w:t>
      </w:r>
      <w:r>
        <w:rPr>
          <w:rFonts w:ascii="Arial" w:eastAsia="Arial" w:hAnsi="Arial" w:cs="Arial"/>
          <w:b/>
          <w:color w:val="5B9BD4"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color w:val="5B9BD4"/>
          <w:sz w:val="24"/>
          <w:szCs w:val="24"/>
        </w:rPr>
        <w:t>ln</w:t>
      </w:r>
      <w:r>
        <w:rPr>
          <w:rFonts w:ascii="Arial" w:eastAsia="Arial" w:hAnsi="Arial" w:cs="Arial"/>
          <w:b/>
          <w:color w:val="5B9BD4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color w:val="5B9BD4"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color w:val="5B9BD4"/>
          <w:sz w:val="24"/>
          <w:szCs w:val="24"/>
        </w:rPr>
        <w:t>s</w:t>
      </w:r>
      <w:r>
        <w:rPr>
          <w:rFonts w:ascii="Arial" w:eastAsia="Arial" w:hAnsi="Arial" w:cs="Arial"/>
          <w:b/>
          <w:color w:val="5B9BD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5B9BD4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color w:val="5B9BD4"/>
          <w:sz w:val="24"/>
          <w:szCs w:val="24"/>
        </w:rPr>
        <w:t>ur</w:t>
      </w:r>
      <w:r>
        <w:rPr>
          <w:rFonts w:ascii="Arial" w:eastAsia="Arial" w:hAnsi="Arial" w:cs="Arial"/>
          <w:b/>
          <w:color w:val="5B9BD4"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color w:val="5B9BD4"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color w:val="5B9BD4"/>
          <w:sz w:val="24"/>
          <w:szCs w:val="24"/>
        </w:rPr>
        <w:t>y</w:t>
      </w:r>
    </w:p>
    <w:p w14:paraId="5E39240E" w14:textId="77777777" w:rsidR="001F72AE" w:rsidRDefault="0014400E">
      <w:pPr>
        <w:spacing w:before="21" w:line="258" w:lineRule="auto"/>
        <w:ind w:right="1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50607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50607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Dist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ict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f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au</w:t>
      </w:r>
      <w:r>
        <w:rPr>
          <w:rFonts w:ascii="Arial" w:eastAsia="Arial" w:hAnsi="Arial" w:cs="Arial"/>
          <w:color w:val="050607"/>
          <w:sz w:val="24"/>
          <w:szCs w:val="24"/>
        </w:rPr>
        <w:t>lt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.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r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50607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cial 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r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50607"/>
          <w:sz w:val="24"/>
          <w:szCs w:val="24"/>
        </w:rPr>
        <w:t>ices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A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dm</w:t>
      </w:r>
      <w:r>
        <w:rPr>
          <w:rFonts w:ascii="Arial" w:eastAsia="Arial" w:hAnsi="Arial" w:cs="Arial"/>
          <w:color w:val="050607"/>
          <w:sz w:val="24"/>
          <w:szCs w:val="24"/>
        </w:rPr>
        <w:t>inistr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ti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n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rd 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50607"/>
          <w:sz w:val="24"/>
          <w:szCs w:val="24"/>
        </w:rPr>
        <w:t>r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d c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ity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hub</w:t>
      </w:r>
      <w:r>
        <w:rPr>
          <w:rFonts w:ascii="Arial" w:eastAsia="Arial" w:hAnsi="Arial" w:cs="Arial"/>
          <w:color w:val="050607"/>
          <w:sz w:val="24"/>
          <w:szCs w:val="24"/>
        </w:rPr>
        <w:t>s l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d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r social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hou</w:t>
      </w:r>
      <w:r>
        <w:rPr>
          <w:rFonts w:ascii="Arial" w:eastAsia="Arial" w:hAnsi="Arial" w:cs="Arial"/>
          <w:color w:val="050607"/>
          <w:sz w:val="24"/>
          <w:szCs w:val="24"/>
        </w:rPr>
        <w:t>sing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color w:val="050607"/>
          <w:sz w:val="24"/>
          <w:szCs w:val="24"/>
        </w:rPr>
        <w:t>ro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up</w:t>
      </w:r>
      <w:r>
        <w:rPr>
          <w:rFonts w:ascii="Arial" w:eastAsia="Arial" w:hAnsi="Arial" w:cs="Arial"/>
          <w:color w:val="050607"/>
          <w:sz w:val="24"/>
          <w:szCs w:val="24"/>
        </w:rPr>
        <w:t>in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50607"/>
          <w:sz w:val="24"/>
          <w:szCs w:val="24"/>
        </w:rPr>
        <w:t>s.</w:t>
      </w:r>
      <w:r>
        <w:rPr>
          <w:rFonts w:ascii="Arial" w:eastAsia="Arial" w:hAnsi="Arial" w:cs="Arial"/>
          <w:color w:val="050607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050607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4"/>
          <w:sz w:val="24"/>
          <w:szCs w:val="24"/>
        </w:rPr>
        <w:t>d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ta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l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ct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d </w:t>
      </w:r>
      <w:r>
        <w:rPr>
          <w:rFonts w:ascii="Arial" w:eastAsia="Arial" w:hAnsi="Arial" w:cs="Arial"/>
          <w:color w:val="050607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50607"/>
          <w:sz w:val="24"/>
          <w:szCs w:val="24"/>
        </w:rPr>
        <w:t>r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m</w:t>
      </w:r>
      <w:r>
        <w:rPr>
          <w:rFonts w:ascii="Arial" w:eastAsia="Arial" w:hAnsi="Arial" w:cs="Arial"/>
          <w:color w:val="05060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50607"/>
          <w:sz w:val="24"/>
          <w:szCs w:val="24"/>
        </w:rPr>
        <w:t>is 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50607"/>
          <w:sz w:val="24"/>
          <w:szCs w:val="24"/>
        </w:rPr>
        <w:t>r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y in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20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50607"/>
          <w:sz w:val="24"/>
          <w:szCs w:val="24"/>
        </w:rPr>
        <w:t>,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s c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50607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d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lo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g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50607"/>
          <w:sz w:val="24"/>
          <w:szCs w:val="24"/>
        </w:rPr>
        <w:t>ith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f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r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ti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n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50607"/>
          <w:sz w:val="24"/>
          <w:szCs w:val="24"/>
        </w:rPr>
        <w:t>r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m</w:t>
      </w:r>
      <w:r>
        <w:rPr>
          <w:rFonts w:ascii="Arial" w:eastAsia="Arial" w:hAnsi="Arial" w:cs="Arial"/>
          <w:color w:val="05060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50607"/>
          <w:sz w:val="24"/>
          <w:szCs w:val="24"/>
        </w:rPr>
        <w:t>e Com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mun</w:t>
      </w:r>
      <w:r>
        <w:rPr>
          <w:rFonts w:ascii="Arial" w:eastAsia="Arial" w:hAnsi="Arial" w:cs="Arial"/>
          <w:color w:val="050607"/>
          <w:sz w:val="24"/>
          <w:szCs w:val="24"/>
        </w:rPr>
        <w:t>ity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In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x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f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4"/>
          <w:sz w:val="24"/>
          <w:szCs w:val="24"/>
        </w:rPr>
        <w:t>W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l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050607"/>
          <w:sz w:val="24"/>
          <w:szCs w:val="24"/>
        </w:rPr>
        <w:t>ing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(2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6</w:t>
      </w:r>
      <w:r>
        <w:rPr>
          <w:rFonts w:ascii="Arial" w:eastAsia="Arial" w:hAnsi="Arial" w:cs="Arial"/>
          <w:color w:val="050607"/>
          <w:sz w:val="24"/>
          <w:szCs w:val="24"/>
        </w:rPr>
        <w:t>), St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tistics C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na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50607"/>
          <w:sz w:val="24"/>
          <w:szCs w:val="24"/>
        </w:rPr>
        <w:t>a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d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r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d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50607"/>
          <w:sz w:val="24"/>
          <w:szCs w:val="24"/>
        </w:rPr>
        <w:t>y 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cial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r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50607"/>
          <w:sz w:val="24"/>
          <w:szCs w:val="24"/>
        </w:rPr>
        <w:t>ices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Hub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color w:val="050607"/>
          <w:sz w:val="24"/>
          <w:szCs w:val="24"/>
        </w:rPr>
        <w:t>r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50607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s</w:t>
      </w:r>
      <w:proofErr w:type="gramStart"/>
      <w:r>
        <w:rPr>
          <w:rFonts w:ascii="Arial" w:eastAsia="Arial" w:hAnsi="Arial" w:cs="Arial"/>
          <w:color w:val="050607"/>
          <w:sz w:val="24"/>
          <w:szCs w:val="24"/>
        </w:rPr>
        <w:t xml:space="preserve">.  </w:t>
      </w:r>
      <w:proofErr w:type="gramEnd"/>
      <w:r>
        <w:rPr>
          <w:rFonts w:ascii="Arial" w:eastAsia="Arial" w:hAnsi="Arial" w:cs="Arial"/>
          <w:color w:val="050607"/>
          <w:sz w:val="24"/>
          <w:szCs w:val="24"/>
        </w:rPr>
        <w:t xml:space="preserve"> O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ral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50607"/>
          <w:sz w:val="24"/>
          <w:szCs w:val="24"/>
        </w:rPr>
        <w:t>, 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au</w:t>
      </w:r>
      <w:r>
        <w:rPr>
          <w:rFonts w:ascii="Arial" w:eastAsia="Arial" w:hAnsi="Arial" w:cs="Arial"/>
          <w:color w:val="050607"/>
          <w:sz w:val="24"/>
          <w:szCs w:val="24"/>
        </w:rPr>
        <w:t>lt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050607"/>
          <w:sz w:val="24"/>
          <w:szCs w:val="24"/>
        </w:rPr>
        <w:t>.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Mar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50607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resid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ts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re 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ti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50607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d</w:t>
      </w:r>
    </w:p>
    <w:p w14:paraId="512914DC" w14:textId="77777777" w:rsidR="001F72AE" w:rsidRDefault="0014400E">
      <w:pPr>
        <w:spacing w:before="3" w:line="258" w:lineRule="auto"/>
        <w:ind w:right="9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50607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50607"/>
          <w:sz w:val="24"/>
          <w:szCs w:val="24"/>
        </w:rPr>
        <w:t>ith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the</w:t>
      </w:r>
      <w:r>
        <w:rPr>
          <w:rFonts w:ascii="Arial" w:eastAsia="Arial" w:hAnsi="Arial" w:cs="Arial"/>
          <w:color w:val="050607"/>
          <w:sz w:val="24"/>
          <w:szCs w:val="24"/>
        </w:rPr>
        <w:t>ir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c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ity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2"/>
          <w:sz w:val="24"/>
          <w:szCs w:val="24"/>
        </w:rPr>
        <w:t>l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emen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(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5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6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%), 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50607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50607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l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oo</w:t>
      </w:r>
      <w:r>
        <w:rPr>
          <w:rFonts w:ascii="Arial" w:eastAsia="Arial" w:hAnsi="Arial" w:cs="Arial"/>
          <w:color w:val="050607"/>
          <w:sz w:val="24"/>
          <w:szCs w:val="24"/>
        </w:rPr>
        <w:t>king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cl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r at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50607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color w:val="050607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re 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50607"/>
          <w:sz w:val="24"/>
          <w:szCs w:val="24"/>
        </w:rPr>
        <w:t>r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proofErr w:type="gramEnd"/>
      <w:r>
        <w:rPr>
          <w:rFonts w:ascii="Arial" w:eastAsia="Arial" w:hAnsi="Arial" w:cs="Arial"/>
          <w:color w:val="050607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050607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hbo</w:t>
      </w:r>
      <w:r>
        <w:rPr>
          <w:rFonts w:ascii="Arial" w:eastAsia="Arial" w:hAnsi="Arial" w:cs="Arial"/>
          <w:color w:val="050607"/>
          <w:sz w:val="24"/>
          <w:szCs w:val="24"/>
        </w:rPr>
        <w:t>r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h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ood</w:t>
      </w:r>
      <w:r>
        <w:rPr>
          <w:rFonts w:ascii="Arial" w:eastAsia="Arial" w:hAnsi="Arial" w:cs="Arial"/>
          <w:color w:val="050607"/>
          <w:sz w:val="24"/>
          <w:szCs w:val="24"/>
        </w:rPr>
        <w:t>,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4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2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%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50607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ti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50607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d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50607"/>
          <w:sz w:val="24"/>
          <w:szCs w:val="24"/>
        </w:rPr>
        <w:t>ith 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he</w:t>
      </w:r>
      <w:r>
        <w:rPr>
          <w:rFonts w:ascii="Arial" w:eastAsia="Arial" w:hAnsi="Arial" w:cs="Arial"/>
          <w:color w:val="050607"/>
          <w:sz w:val="24"/>
          <w:szCs w:val="24"/>
        </w:rPr>
        <w:t>ir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l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emen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t. </w:t>
      </w:r>
      <w:r>
        <w:rPr>
          <w:rFonts w:ascii="Arial" w:eastAsia="Arial" w:hAnsi="Arial" w:cs="Arial"/>
          <w:color w:val="050607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G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re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50607"/>
          <w:sz w:val="24"/>
          <w:szCs w:val="24"/>
        </w:rPr>
        <w:t>tre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t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50607"/>
          <w:sz w:val="24"/>
          <w:szCs w:val="24"/>
        </w:rPr>
        <w:t>rt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50607"/>
          <w:sz w:val="24"/>
          <w:szCs w:val="24"/>
        </w:rPr>
        <w:t>cip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ts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re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50607"/>
          <w:sz w:val="24"/>
          <w:szCs w:val="24"/>
        </w:rPr>
        <w:t>ci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d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ed</w:t>
      </w:r>
      <w:r>
        <w:rPr>
          <w:rFonts w:ascii="Arial" w:eastAsia="Arial" w:hAnsi="Arial" w:cs="Arial"/>
          <w:color w:val="050607"/>
          <w:sz w:val="24"/>
          <w:szCs w:val="24"/>
        </w:rPr>
        <w:t>ly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rse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in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man</w:t>
      </w:r>
      <w:r>
        <w:rPr>
          <w:rFonts w:ascii="Arial" w:eastAsia="Arial" w:hAnsi="Arial" w:cs="Arial"/>
          <w:color w:val="050607"/>
          <w:sz w:val="24"/>
          <w:szCs w:val="24"/>
        </w:rPr>
        <w:t>y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r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s 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50607"/>
          <w:sz w:val="24"/>
          <w:szCs w:val="24"/>
        </w:rPr>
        <w:t>ch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s: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lu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050607"/>
          <w:sz w:val="24"/>
          <w:szCs w:val="24"/>
        </w:rPr>
        <w:t>r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50607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50607"/>
          <w:sz w:val="24"/>
          <w:szCs w:val="24"/>
        </w:rPr>
        <w:t>, f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050607"/>
          <w:sz w:val="24"/>
          <w:szCs w:val="24"/>
        </w:rPr>
        <w:t>l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s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f</w:t>
      </w:r>
      <w:r>
        <w:rPr>
          <w:rFonts w:ascii="Arial" w:eastAsia="Arial" w:hAnsi="Arial" w:cs="Arial"/>
          <w:color w:val="050607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c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50607"/>
          <w:sz w:val="24"/>
          <w:szCs w:val="24"/>
        </w:rPr>
        <w:t>sio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,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ty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c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rns,</w:t>
      </w:r>
    </w:p>
    <w:p w14:paraId="30122BB7" w14:textId="77777777" w:rsidR="001F72AE" w:rsidRDefault="0014400E">
      <w:pPr>
        <w:spacing w:line="258" w:lineRule="auto"/>
        <w:ind w:right="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50607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l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st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ti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50607"/>
          <w:sz w:val="24"/>
          <w:szCs w:val="24"/>
        </w:rPr>
        <w:t>ied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50607"/>
          <w:sz w:val="24"/>
          <w:szCs w:val="24"/>
        </w:rPr>
        <w:t>ith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050607"/>
          <w:sz w:val="24"/>
          <w:szCs w:val="24"/>
        </w:rPr>
        <w:t>l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50607"/>
          <w:sz w:val="24"/>
          <w:szCs w:val="24"/>
        </w:rPr>
        <w:t>ce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r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ices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50607"/>
          <w:sz w:val="24"/>
          <w:szCs w:val="24"/>
        </w:rPr>
        <w:t>d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50607"/>
          <w:sz w:val="24"/>
          <w:szCs w:val="24"/>
        </w:rPr>
        <w:t>r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50607"/>
          <w:sz w:val="24"/>
          <w:szCs w:val="24"/>
        </w:rPr>
        <w:t>ce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re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50607"/>
          <w:sz w:val="24"/>
          <w:szCs w:val="24"/>
        </w:rPr>
        <w:t>istrust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in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op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le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a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r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te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f</w:t>
      </w:r>
      <w:r>
        <w:rPr>
          <w:rFonts w:ascii="Arial" w:eastAsia="Arial" w:hAnsi="Arial" w:cs="Arial"/>
          <w:color w:val="050607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5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% 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rsus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22</w:t>
      </w:r>
      <w:r>
        <w:rPr>
          <w:rFonts w:ascii="Arial" w:eastAsia="Arial" w:hAnsi="Arial" w:cs="Arial"/>
          <w:color w:val="050607"/>
          <w:sz w:val="24"/>
          <w:szCs w:val="24"/>
        </w:rPr>
        <w:t>%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f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r o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rall SSM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50607"/>
          <w:sz w:val="24"/>
          <w:szCs w:val="24"/>
        </w:rPr>
        <w:t>rt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50607"/>
          <w:sz w:val="24"/>
          <w:szCs w:val="24"/>
        </w:rPr>
        <w:t>cip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ts.</w:t>
      </w:r>
      <w:r>
        <w:rPr>
          <w:rFonts w:ascii="Arial" w:eastAsia="Arial" w:hAnsi="Arial" w:cs="Arial"/>
          <w:color w:val="050607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Si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x</w:t>
      </w:r>
      <w:r>
        <w:rPr>
          <w:rFonts w:ascii="Arial" w:eastAsia="Arial" w:hAnsi="Arial" w:cs="Arial"/>
          <w:color w:val="050607"/>
          <w:sz w:val="24"/>
          <w:szCs w:val="24"/>
        </w:rPr>
        <w:t>ty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ine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color w:val="050607"/>
          <w:sz w:val="24"/>
          <w:szCs w:val="24"/>
        </w:rPr>
        <w:t>rce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f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50607"/>
          <w:sz w:val="24"/>
          <w:szCs w:val="24"/>
        </w:rPr>
        <w:t>rt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50607"/>
          <w:sz w:val="24"/>
          <w:szCs w:val="24"/>
        </w:rPr>
        <w:t>cip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ts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in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re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50607"/>
          <w:sz w:val="24"/>
          <w:szCs w:val="24"/>
        </w:rPr>
        <w:t>tre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50607"/>
          <w:sz w:val="24"/>
          <w:szCs w:val="24"/>
        </w:rPr>
        <w:t>d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n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edu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ti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l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50607"/>
          <w:spacing w:val="2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f</w:t>
      </w:r>
      <w:r>
        <w:rPr>
          <w:rFonts w:ascii="Arial" w:eastAsia="Arial" w:hAnsi="Arial" w:cs="Arial"/>
          <w:color w:val="050607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a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50607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50607"/>
          <w:sz w:val="24"/>
          <w:szCs w:val="24"/>
        </w:rPr>
        <w:t>h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sc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oo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l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50607"/>
          <w:sz w:val="24"/>
          <w:szCs w:val="24"/>
        </w:rPr>
        <w:t>ipl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50607"/>
          <w:sz w:val="24"/>
          <w:szCs w:val="24"/>
        </w:rPr>
        <w:t>a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r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s</w:t>
      </w:r>
      <w:proofErr w:type="gramStart"/>
      <w:r>
        <w:rPr>
          <w:rFonts w:ascii="Arial" w:eastAsia="Arial" w:hAnsi="Arial" w:cs="Arial"/>
          <w:color w:val="050607"/>
          <w:sz w:val="24"/>
          <w:szCs w:val="24"/>
        </w:rPr>
        <w:t xml:space="preserve">.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proofErr w:type="gramEnd"/>
      <w:r>
        <w:rPr>
          <w:rFonts w:ascii="Arial" w:eastAsia="Arial" w:hAnsi="Arial" w:cs="Arial"/>
          <w:color w:val="050607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re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Stre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r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d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50607"/>
          <w:sz w:val="24"/>
          <w:szCs w:val="24"/>
        </w:rPr>
        <w:t>e lo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st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r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f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ee</w:t>
      </w:r>
      <w:r>
        <w:rPr>
          <w:rFonts w:ascii="Arial" w:eastAsia="Arial" w:hAnsi="Arial" w:cs="Arial"/>
          <w:color w:val="050607"/>
          <w:sz w:val="24"/>
          <w:szCs w:val="24"/>
        </w:rPr>
        <w:t>l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s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f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50607"/>
          <w:sz w:val="24"/>
          <w:szCs w:val="24"/>
        </w:rPr>
        <w:t>ing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2"/>
          <w:sz w:val="24"/>
          <w:szCs w:val="24"/>
        </w:rPr>
        <w:t>‘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050607"/>
          <w:sz w:val="24"/>
          <w:szCs w:val="24"/>
        </w:rPr>
        <w:t>y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ood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’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rall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hea</w:t>
      </w:r>
      <w:r>
        <w:rPr>
          <w:rFonts w:ascii="Arial" w:eastAsia="Arial" w:hAnsi="Arial" w:cs="Arial"/>
          <w:color w:val="050607"/>
          <w:sz w:val="24"/>
          <w:szCs w:val="24"/>
        </w:rPr>
        <w:t>lth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inst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c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d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d SSM 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50607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color w:val="050607"/>
          <w:sz w:val="24"/>
          <w:szCs w:val="24"/>
        </w:rPr>
        <w:t>d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rall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fee</w:t>
      </w:r>
      <w:r>
        <w:rPr>
          <w:rFonts w:ascii="Arial" w:eastAsia="Arial" w:hAnsi="Arial" w:cs="Arial"/>
          <w:color w:val="050607"/>
          <w:sz w:val="24"/>
          <w:szCs w:val="24"/>
        </w:rPr>
        <w:t>l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s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f</w:t>
      </w:r>
      <w:r>
        <w:rPr>
          <w:rFonts w:ascii="Arial" w:eastAsia="Arial" w:hAnsi="Arial" w:cs="Arial"/>
          <w:color w:val="050607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d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hea</w:t>
      </w:r>
      <w:r>
        <w:rPr>
          <w:rFonts w:ascii="Arial" w:eastAsia="Arial" w:hAnsi="Arial" w:cs="Arial"/>
          <w:color w:val="050607"/>
          <w:sz w:val="24"/>
          <w:szCs w:val="24"/>
        </w:rPr>
        <w:t>l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</w:t>
      </w:r>
      <w:proofErr w:type="gramStart"/>
      <w:r>
        <w:rPr>
          <w:rFonts w:ascii="Arial" w:eastAsia="Arial" w:hAnsi="Arial" w:cs="Arial"/>
          <w:color w:val="050607"/>
          <w:sz w:val="24"/>
          <w:szCs w:val="24"/>
        </w:rPr>
        <w:t xml:space="preserve">.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proofErr w:type="gramEnd"/>
      <w:r>
        <w:rPr>
          <w:rFonts w:ascii="Arial" w:eastAsia="Arial" w:hAnsi="Arial" w:cs="Arial"/>
          <w:color w:val="050607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rso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cro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s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50607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city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re 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ome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50607"/>
          <w:sz w:val="24"/>
          <w:szCs w:val="24"/>
        </w:rPr>
        <w:t>issa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50607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50607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d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50607"/>
          <w:sz w:val="24"/>
          <w:szCs w:val="24"/>
        </w:rPr>
        <w:t>ith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50607"/>
          <w:sz w:val="24"/>
          <w:szCs w:val="24"/>
        </w:rPr>
        <w:t>cc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ss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50607"/>
          <w:sz w:val="24"/>
          <w:szCs w:val="24"/>
        </w:rPr>
        <w:t>o c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oun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l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g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r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50607"/>
          <w:sz w:val="24"/>
          <w:szCs w:val="24"/>
        </w:rPr>
        <w:t>ices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color w:val="050607"/>
          <w:sz w:val="24"/>
          <w:szCs w:val="24"/>
        </w:rPr>
        <w:t>d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50607"/>
          <w:sz w:val="24"/>
          <w:szCs w:val="24"/>
        </w:rPr>
        <w:t>cc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ss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o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med</w:t>
      </w:r>
      <w:r>
        <w:rPr>
          <w:rFonts w:ascii="Arial" w:eastAsia="Arial" w:hAnsi="Arial" w:cs="Arial"/>
          <w:color w:val="050607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c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l c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re i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c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l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ud</w:t>
      </w:r>
      <w:r>
        <w:rPr>
          <w:rFonts w:ascii="Arial" w:eastAsia="Arial" w:hAnsi="Arial" w:cs="Arial"/>
          <w:color w:val="050607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l 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re</w:t>
      </w:r>
    </w:p>
    <w:p w14:paraId="4423E59F" w14:textId="77777777" w:rsidR="001F72AE" w:rsidRDefault="0014400E">
      <w:pPr>
        <w:spacing w:before="3" w:line="258" w:lineRule="auto"/>
        <w:ind w:right="182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050607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r</w:t>
      </w:r>
      <w:proofErr w:type="gramEnd"/>
      <w:r>
        <w:rPr>
          <w:rFonts w:ascii="Arial" w:eastAsia="Arial" w:hAnsi="Arial" w:cs="Arial"/>
          <w:color w:val="050607"/>
          <w:sz w:val="24"/>
          <w:szCs w:val="24"/>
        </w:rPr>
        <w:t xml:space="preserve"> G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re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50607"/>
          <w:sz w:val="24"/>
          <w:szCs w:val="24"/>
        </w:rPr>
        <w:t>tre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ema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s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r 5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%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50607"/>
          <w:sz w:val="24"/>
          <w:szCs w:val="24"/>
        </w:rPr>
        <w:t>issa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50607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50607"/>
          <w:sz w:val="24"/>
          <w:szCs w:val="24"/>
        </w:rPr>
        <w:t>ied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50607"/>
          <w:sz w:val="24"/>
          <w:szCs w:val="24"/>
        </w:rPr>
        <w:t>ith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50607"/>
          <w:sz w:val="24"/>
          <w:szCs w:val="24"/>
        </w:rPr>
        <w:t>c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s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50607"/>
          <w:sz w:val="24"/>
          <w:szCs w:val="24"/>
        </w:rPr>
        <w:t>d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Se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d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L</w:t>
      </w:r>
      <w:r>
        <w:rPr>
          <w:rFonts w:ascii="Arial" w:eastAsia="Arial" w:hAnsi="Arial" w:cs="Arial"/>
          <w:color w:val="050607"/>
          <w:sz w:val="24"/>
          <w:szCs w:val="24"/>
        </w:rPr>
        <w:t>ine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50607"/>
          <w:sz w:val="24"/>
          <w:szCs w:val="24"/>
        </w:rPr>
        <w:t>res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50607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50607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50607"/>
          <w:sz w:val="24"/>
          <w:szCs w:val="24"/>
        </w:rPr>
        <w:t>issa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50607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cti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. O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50607"/>
          <w:sz w:val="24"/>
          <w:szCs w:val="24"/>
        </w:rPr>
        <w:t>r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r 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f</w:t>
      </w:r>
      <w:r>
        <w:rPr>
          <w:rFonts w:ascii="Arial" w:eastAsia="Arial" w:hAnsi="Arial" w:cs="Arial"/>
          <w:color w:val="050607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re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on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den</w:t>
      </w:r>
      <w:r>
        <w:rPr>
          <w:rFonts w:ascii="Arial" w:eastAsia="Arial" w:hAnsi="Arial" w:cs="Arial"/>
          <w:color w:val="050607"/>
          <w:spacing w:val="4"/>
          <w:sz w:val="24"/>
          <w:szCs w:val="24"/>
        </w:rPr>
        <w:t>t</w:t>
      </w:r>
      <w:r>
        <w:rPr>
          <w:rFonts w:ascii="Arial" w:eastAsia="Arial" w:hAnsi="Arial" w:cs="Arial"/>
          <w:color w:val="050607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50607"/>
          <w:sz w:val="24"/>
          <w:szCs w:val="24"/>
        </w:rPr>
        <w:t>r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m</w:t>
      </w:r>
      <w:r>
        <w:rPr>
          <w:rFonts w:ascii="Arial" w:eastAsia="Arial" w:hAnsi="Arial" w:cs="Arial"/>
          <w:color w:val="050607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50607"/>
          <w:sz w:val="24"/>
          <w:szCs w:val="24"/>
        </w:rPr>
        <w:t>e G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re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50607"/>
          <w:sz w:val="24"/>
          <w:szCs w:val="24"/>
        </w:rPr>
        <w:t>tr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rea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re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50607"/>
          <w:sz w:val="24"/>
          <w:szCs w:val="24"/>
        </w:rPr>
        <w:t>issa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50607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50607"/>
          <w:sz w:val="24"/>
          <w:szCs w:val="24"/>
        </w:rPr>
        <w:t>ied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50607"/>
          <w:sz w:val="24"/>
          <w:szCs w:val="24"/>
        </w:rPr>
        <w:t>ith recre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ti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l 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po</w:t>
      </w:r>
      <w:r>
        <w:rPr>
          <w:rFonts w:ascii="Arial" w:eastAsia="Arial" w:hAnsi="Arial" w:cs="Arial"/>
          <w:color w:val="050607"/>
          <w:sz w:val="24"/>
          <w:szCs w:val="24"/>
        </w:rPr>
        <w:t>rt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u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50607"/>
          <w:sz w:val="24"/>
          <w:szCs w:val="24"/>
        </w:rPr>
        <w:t>it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s 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50607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50607"/>
          <w:sz w:val="24"/>
          <w:szCs w:val="24"/>
        </w:rPr>
        <w:t>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50607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50607"/>
          <w:sz w:val="24"/>
          <w:szCs w:val="24"/>
        </w:rPr>
        <w:t>o</w:t>
      </w:r>
    </w:p>
    <w:p w14:paraId="302CCBF2" w14:textId="77777777" w:rsidR="001F72AE" w:rsidRDefault="0014400E">
      <w:pPr>
        <w:spacing w:line="258" w:lineRule="auto"/>
        <w:ind w:right="102"/>
        <w:rPr>
          <w:rFonts w:ascii="Arial" w:eastAsia="Arial" w:hAnsi="Arial" w:cs="Arial"/>
          <w:sz w:val="24"/>
          <w:szCs w:val="24"/>
        </w:rPr>
        <w:sectPr w:rsidR="001F72AE" w:rsidSect="00293F22">
          <w:headerReference w:type="default" r:id="rId23"/>
          <w:pgSz w:w="12240" w:h="15840"/>
          <w:pgMar w:top="1360" w:right="1320" w:bottom="280" w:left="1340" w:header="0" w:footer="178" w:gutter="0"/>
          <w:cols w:num="2" w:space="720" w:equalWidth="0">
            <w:col w:w="4400" w:space="742"/>
            <w:col w:w="4438"/>
          </w:cols>
        </w:sectPr>
      </w:pPr>
      <w:r>
        <w:rPr>
          <w:rFonts w:ascii="Arial" w:eastAsia="Arial" w:hAnsi="Arial" w:cs="Arial"/>
          <w:color w:val="050607"/>
          <w:sz w:val="24"/>
          <w:szCs w:val="24"/>
        </w:rPr>
        <w:t>t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50607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s 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50607"/>
          <w:sz w:val="24"/>
          <w:szCs w:val="24"/>
        </w:rPr>
        <w:t>f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SSM </w:t>
      </w:r>
      <w:proofErr w:type="gramStart"/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a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ho</w:t>
      </w:r>
      <w:r>
        <w:rPr>
          <w:rFonts w:ascii="Arial" w:eastAsia="Arial" w:hAnsi="Arial" w:cs="Arial"/>
          <w:color w:val="050607"/>
          <w:sz w:val="24"/>
          <w:szCs w:val="24"/>
        </w:rPr>
        <w:t>le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50607"/>
          <w:sz w:val="24"/>
          <w:szCs w:val="24"/>
        </w:rPr>
        <w:t>re</w:t>
      </w:r>
      <w:proofErr w:type="gramEnd"/>
      <w:r>
        <w:rPr>
          <w:rFonts w:ascii="Arial" w:eastAsia="Arial" w:hAnsi="Arial" w:cs="Arial"/>
          <w:color w:val="050607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ti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50607"/>
          <w:sz w:val="24"/>
          <w:szCs w:val="24"/>
        </w:rPr>
        <w:t>i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50607"/>
          <w:sz w:val="24"/>
          <w:szCs w:val="24"/>
        </w:rPr>
        <w:t>d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color w:val="050607"/>
          <w:sz w:val="24"/>
          <w:szCs w:val="24"/>
        </w:rPr>
        <w:t xml:space="preserve">r 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er</w:t>
      </w:r>
      <w:r>
        <w:rPr>
          <w:rFonts w:ascii="Arial" w:eastAsia="Arial" w:hAnsi="Arial" w:cs="Arial"/>
          <w:color w:val="050607"/>
          <w:sz w:val="24"/>
          <w:szCs w:val="24"/>
        </w:rPr>
        <w:t>y</w:t>
      </w:r>
      <w:r>
        <w:rPr>
          <w:rFonts w:ascii="Arial" w:eastAsia="Arial" w:hAnsi="Arial" w:cs="Arial"/>
          <w:color w:val="050607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50607"/>
          <w:sz w:val="24"/>
          <w:szCs w:val="24"/>
        </w:rPr>
        <w:t>s</w:t>
      </w:r>
      <w:r>
        <w:rPr>
          <w:rFonts w:ascii="Arial" w:eastAsia="Arial" w:hAnsi="Arial" w:cs="Arial"/>
          <w:color w:val="050607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50607"/>
          <w:sz w:val="24"/>
          <w:szCs w:val="24"/>
        </w:rPr>
        <w:t>tis</w:t>
      </w:r>
      <w:r>
        <w:rPr>
          <w:rFonts w:ascii="Arial" w:eastAsia="Arial" w:hAnsi="Arial" w:cs="Arial"/>
          <w:color w:val="050607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50607"/>
          <w:sz w:val="24"/>
          <w:szCs w:val="24"/>
        </w:rPr>
        <w:t>ie</w:t>
      </w:r>
      <w:r>
        <w:rPr>
          <w:rFonts w:ascii="Arial" w:eastAsia="Arial" w:hAnsi="Arial" w:cs="Arial"/>
          <w:color w:val="050607"/>
          <w:spacing w:val="-1"/>
          <w:sz w:val="24"/>
          <w:szCs w:val="24"/>
        </w:rPr>
        <w:t>d</w:t>
      </w:r>
      <w:r>
        <w:rPr>
          <w:rFonts w:ascii="Arial" w:eastAsia="Arial" w:hAnsi="Arial" w:cs="Arial"/>
          <w:color w:val="050607"/>
          <w:sz w:val="24"/>
          <w:szCs w:val="24"/>
        </w:rPr>
        <w:t>.</w:t>
      </w:r>
    </w:p>
    <w:p w14:paraId="4198CBD2" w14:textId="77777777" w:rsidR="001F72AE" w:rsidRDefault="0014400E">
      <w:pPr>
        <w:spacing w:before="78" w:line="242" w:lineRule="auto"/>
        <w:ind w:left="100" w:right="-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5B9BD4"/>
          <w:spacing w:val="1"/>
          <w:sz w:val="24"/>
          <w:szCs w:val="24"/>
        </w:rPr>
        <w:lastRenderedPageBreak/>
        <w:t>2</w:t>
      </w:r>
      <w:r>
        <w:rPr>
          <w:rFonts w:ascii="Arial" w:eastAsia="Arial" w:hAnsi="Arial" w:cs="Arial"/>
          <w:b/>
          <w:color w:val="5B9BD4"/>
          <w:sz w:val="24"/>
          <w:szCs w:val="24"/>
        </w:rPr>
        <w:t>.4</w:t>
      </w:r>
      <w:r>
        <w:rPr>
          <w:rFonts w:ascii="Arial" w:eastAsia="Arial" w:hAnsi="Arial" w:cs="Arial"/>
          <w:b/>
          <w:color w:val="5B9BD4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5B9BD4"/>
          <w:sz w:val="24"/>
          <w:szCs w:val="24"/>
        </w:rPr>
        <w:t>Rapid</w:t>
      </w:r>
      <w:r>
        <w:rPr>
          <w:rFonts w:ascii="Arial" w:eastAsia="Arial" w:hAnsi="Arial" w:cs="Arial"/>
          <w:b/>
          <w:color w:val="5B9BD4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5B9BD4"/>
          <w:sz w:val="24"/>
          <w:szCs w:val="24"/>
        </w:rPr>
        <w:t>R</w:t>
      </w:r>
      <w:r>
        <w:rPr>
          <w:rFonts w:ascii="Arial" w:eastAsia="Arial" w:hAnsi="Arial" w:cs="Arial"/>
          <w:b/>
          <w:color w:val="5B9BD4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color w:val="5B9BD4"/>
          <w:sz w:val="24"/>
          <w:szCs w:val="24"/>
        </w:rPr>
        <w:t>pon</w:t>
      </w:r>
      <w:r>
        <w:rPr>
          <w:rFonts w:ascii="Arial" w:eastAsia="Arial" w:hAnsi="Arial" w:cs="Arial"/>
          <w:b/>
          <w:color w:val="5B9BD4"/>
          <w:spacing w:val="-2"/>
          <w:sz w:val="24"/>
          <w:szCs w:val="24"/>
        </w:rPr>
        <w:t>s</w:t>
      </w:r>
      <w:r>
        <w:rPr>
          <w:rFonts w:ascii="Arial" w:eastAsia="Arial" w:hAnsi="Arial" w:cs="Arial"/>
          <w:b/>
          <w:color w:val="5B9BD4"/>
          <w:sz w:val="24"/>
          <w:szCs w:val="24"/>
        </w:rPr>
        <w:t>e</w:t>
      </w:r>
      <w:r>
        <w:rPr>
          <w:rFonts w:ascii="Arial" w:eastAsia="Arial" w:hAnsi="Arial" w:cs="Arial"/>
          <w:b/>
          <w:color w:val="5B9BD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5B9BD4"/>
          <w:sz w:val="24"/>
          <w:szCs w:val="24"/>
        </w:rPr>
        <w:t>Situation T</w:t>
      </w:r>
      <w:r>
        <w:rPr>
          <w:rFonts w:ascii="Arial" w:eastAsia="Arial" w:hAnsi="Arial" w:cs="Arial"/>
          <w:b/>
          <w:color w:val="5B9BD4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color w:val="5B9BD4"/>
          <w:sz w:val="24"/>
          <w:szCs w:val="24"/>
        </w:rPr>
        <w:t xml:space="preserve">ble </w:t>
      </w:r>
      <w:proofErr w:type="gramStart"/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proofErr w:type="gramEnd"/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ap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Sit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</w:t>
      </w:r>
      <w:r>
        <w:rPr>
          <w:rFonts w:ascii="Arial" w:eastAsia="Arial" w:hAnsi="Arial" w:cs="Arial"/>
          <w:color w:val="000000"/>
          <w:sz w:val="24"/>
          <w:szCs w:val="24"/>
        </w:rPr>
        <w:t>le (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)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a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mu</w:t>
      </w:r>
      <w:r>
        <w:rPr>
          <w:rFonts w:ascii="Arial" w:eastAsia="Arial" w:hAnsi="Arial" w:cs="Arial"/>
          <w:color w:val="000000"/>
          <w:sz w:val="24"/>
          <w:szCs w:val="24"/>
        </w:rPr>
        <w:t>lti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ral 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sk 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pa</w:t>
      </w:r>
      <w:r>
        <w:rPr>
          <w:rFonts w:ascii="Arial" w:eastAsia="Arial" w:hAnsi="Arial" w:cs="Arial"/>
          <w:color w:val="000000"/>
          <w:sz w:val="24"/>
          <w:szCs w:val="24"/>
        </w:rPr>
        <w:t>rt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rship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iti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k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 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ty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be</w:t>
      </w:r>
      <w:r>
        <w:rPr>
          <w:rFonts w:ascii="Arial" w:eastAsia="Arial" w:hAnsi="Arial" w:cs="Arial"/>
          <w:color w:val="000000"/>
          <w:sz w:val="24"/>
          <w:szCs w:val="24"/>
        </w:rPr>
        <w:t>ing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ity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lt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abo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e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>ing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ly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ST is a</w:t>
      </w:r>
    </w:p>
    <w:p w14:paraId="1DD00704" w14:textId="77777777" w:rsidR="001F72AE" w:rsidRDefault="0014400E">
      <w:pPr>
        <w:spacing w:before="1" w:line="260" w:lineRule="exact"/>
        <w:ind w:left="100" w:right="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 re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tics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14:paraId="50A9E21E" w14:textId="77777777" w:rsidR="001F72AE" w:rsidRDefault="0014400E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SM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</w:p>
    <w:p w14:paraId="2054858C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RRS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</w:p>
    <w:p w14:paraId="65940DDF" w14:textId="77777777" w:rsidR="001F72AE" w:rsidRDefault="0014400E">
      <w:pPr>
        <w:ind w:left="100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He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Co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tic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ior (n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</w:p>
    <w:p w14:paraId="7BE4FED2" w14:textId="77777777" w:rsidR="001F72AE" w:rsidRDefault="0014400E">
      <w:pPr>
        <w:ind w:left="100" w:right="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abu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rs,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sical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hbo</w:t>
      </w:r>
      <w:r>
        <w:rPr>
          <w:rFonts w:ascii="Arial" w:eastAsia="Arial" w:hAnsi="Arial" w:cs="Arial"/>
          <w:sz w:val="24"/>
          <w:szCs w:val="24"/>
        </w:rPr>
        <w:t>rh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um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icall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02%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 xml:space="preserve">sing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pacing w:val="1"/>
          <w:sz w:val="24"/>
          <w:szCs w:val="24"/>
        </w:rPr>
        <w:t>%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%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 (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2"/>
          <w:sz w:val="24"/>
          <w:szCs w:val="24"/>
        </w:rPr>
        <w:t>%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sical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41%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(6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54%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pee</w:t>
      </w:r>
      <w:r>
        <w:rPr>
          <w:rFonts w:ascii="Arial" w:eastAsia="Arial" w:hAnsi="Arial" w:cs="Arial"/>
          <w:sz w:val="24"/>
          <w:szCs w:val="24"/>
        </w:rPr>
        <w:t>rs (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67</w:t>
      </w:r>
      <w:r>
        <w:rPr>
          <w:rFonts w:ascii="Arial" w:eastAsia="Arial" w:hAnsi="Arial" w:cs="Arial"/>
          <w:spacing w:val="-1"/>
          <w:sz w:val="24"/>
          <w:szCs w:val="24"/>
        </w:rPr>
        <w:t>%)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74%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/ne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ior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74%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sical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(3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74</w:t>
      </w:r>
      <w:r>
        <w:rPr>
          <w:rFonts w:ascii="Arial" w:eastAsia="Arial" w:hAnsi="Arial" w:cs="Arial"/>
          <w:sz w:val="24"/>
          <w:szCs w:val="24"/>
        </w:rPr>
        <w:t>%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1B10C430" w14:textId="77777777" w:rsidR="001F72AE" w:rsidRDefault="001F72AE">
      <w:pPr>
        <w:spacing w:before="17" w:line="220" w:lineRule="exact"/>
        <w:rPr>
          <w:sz w:val="22"/>
          <w:szCs w:val="22"/>
        </w:rPr>
      </w:pPr>
    </w:p>
    <w:p w14:paraId="6D432FB0" w14:textId="77777777" w:rsidR="001F72AE" w:rsidRDefault="0014400E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D74B5"/>
          <w:sz w:val="32"/>
          <w:szCs w:val="32"/>
        </w:rPr>
        <w:t>3.0</w:t>
      </w:r>
      <w:r>
        <w:rPr>
          <w:rFonts w:ascii="Arial" w:eastAsia="Arial" w:hAnsi="Arial" w:cs="Arial"/>
          <w:color w:val="2D74B5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color w:val="2D74B5"/>
          <w:sz w:val="32"/>
          <w:szCs w:val="32"/>
        </w:rPr>
        <w:t>L</w:t>
      </w:r>
      <w:r>
        <w:rPr>
          <w:rFonts w:ascii="Arial" w:eastAsia="Arial" w:hAnsi="Arial" w:cs="Arial"/>
          <w:color w:val="2D74B5"/>
          <w:spacing w:val="1"/>
          <w:sz w:val="32"/>
          <w:szCs w:val="32"/>
        </w:rPr>
        <w:t>i</w:t>
      </w:r>
      <w:r>
        <w:rPr>
          <w:rFonts w:ascii="Arial" w:eastAsia="Arial" w:hAnsi="Arial" w:cs="Arial"/>
          <w:color w:val="2D74B5"/>
          <w:sz w:val="32"/>
          <w:szCs w:val="32"/>
        </w:rPr>
        <w:t>m</w:t>
      </w:r>
      <w:r>
        <w:rPr>
          <w:rFonts w:ascii="Arial" w:eastAsia="Arial" w:hAnsi="Arial" w:cs="Arial"/>
          <w:color w:val="2D74B5"/>
          <w:spacing w:val="1"/>
          <w:sz w:val="32"/>
          <w:szCs w:val="32"/>
        </w:rPr>
        <w:t>i</w:t>
      </w:r>
      <w:r>
        <w:rPr>
          <w:rFonts w:ascii="Arial" w:eastAsia="Arial" w:hAnsi="Arial" w:cs="Arial"/>
          <w:color w:val="2D74B5"/>
          <w:sz w:val="32"/>
          <w:szCs w:val="32"/>
        </w:rPr>
        <w:t>tat</w:t>
      </w:r>
      <w:r>
        <w:rPr>
          <w:rFonts w:ascii="Arial" w:eastAsia="Arial" w:hAnsi="Arial" w:cs="Arial"/>
          <w:color w:val="2D74B5"/>
          <w:spacing w:val="1"/>
          <w:sz w:val="32"/>
          <w:szCs w:val="32"/>
        </w:rPr>
        <w:t>i</w:t>
      </w:r>
      <w:r>
        <w:rPr>
          <w:rFonts w:ascii="Arial" w:eastAsia="Arial" w:hAnsi="Arial" w:cs="Arial"/>
          <w:color w:val="2D74B5"/>
          <w:sz w:val="32"/>
          <w:szCs w:val="32"/>
        </w:rPr>
        <w:t>ons</w:t>
      </w:r>
    </w:p>
    <w:p w14:paraId="4589735D" w14:textId="77777777" w:rsidR="001F72AE" w:rsidRDefault="0014400E">
      <w:pPr>
        <w:spacing w:before="31" w:line="259" w:lineRule="auto"/>
        <w:ind w:left="100" w:right="-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li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 xml:space="preserve">19 </w:t>
      </w:r>
      <w:r>
        <w:rPr>
          <w:rFonts w:ascii="Arial" w:eastAsia="Arial" w:hAnsi="Arial" w:cs="Arial"/>
          <w:sz w:val="24"/>
          <w:szCs w:val="24"/>
        </w:rPr>
        <w:t>restr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r;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ssibl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 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id</w:t>
      </w:r>
    </w:p>
    <w:p w14:paraId="451B9D83" w14:textId="77777777" w:rsidR="001F72AE" w:rsidRDefault="0014400E">
      <w:pPr>
        <w:spacing w:line="258" w:lineRule="auto"/>
        <w:ind w:left="100" w:right="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4F76858D" w14:textId="77777777" w:rsidR="001F72AE" w:rsidRDefault="0014400E">
      <w:pPr>
        <w:spacing w:before="78" w:line="258" w:lineRule="auto"/>
        <w:ind w:right="193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sion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 Alt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ldren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10EE5FB2" w14:textId="77777777" w:rsidR="001F72AE" w:rsidRDefault="0014400E">
      <w:pPr>
        <w:spacing w:line="259" w:lineRule="auto"/>
        <w:ind w:right="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adu</w:t>
      </w:r>
      <w:r>
        <w:rPr>
          <w:rFonts w:ascii="Arial" w:eastAsia="Arial" w:hAnsi="Arial" w:cs="Arial"/>
          <w:sz w:val="24"/>
          <w:szCs w:val="24"/>
        </w:rPr>
        <w:t>lts.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 incre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rot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14:paraId="23D9F19A" w14:textId="77777777" w:rsidR="001F72AE" w:rsidRDefault="0014400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sks.</w:t>
      </w:r>
    </w:p>
    <w:p w14:paraId="7B1674C9" w14:textId="77777777" w:rsidR="001F72AE" w:rsidRDefault="001F72AE">
      <w:pPr>
        <w:spacing w:before="2" w:line="180" w:lineRule="exact"/>
        <w:rPr>
          <w:sz w:val="18"/>
          <w:szCs w:val="18"/>
        </w:rPr>
      </w:pPr>
    </w:p>
    <w:p w14:paraId="278B4D0A" w14:textId="77777777" w:rsidR="001F72AE" w:rsidRDefault="0014400E">
      <w:pPr>
        <w:spacing w:line="258" w:lineRule="auto"/>
        <w:ind w:righ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sks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t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 strat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isk 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rt,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 pl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ing 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14:paraId="26174297" w14:textId="77777777" w:rsidR="001F72AE" w:rsidRDefault="0014400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6562590B" w14:textId="77777777" w:rsidR="001F72AE" w:rsidRDefault="001F72AE">
      <w:pPr>
        <w:spacing w:before="1" w:line="260" w:lineRule="exact"/>
        <w:rPr>
          <w:sz w:val="26"/>
          <w:szCs w:val="26"/>
        </w:rPr>
      </w:pPr>
    </w:p>
    <w:p w14:paraId="08FEF210" w14:textId="77777777" w:rsidR="001F72AE" w:rsidRDefault="0014400E">
      <w:pPr>
        <w:spacing w:line="259" w:lineRule="auto"/>
        <w:ind w:right="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D74B5"/>
          <w:sz w:val="32"/>
          <w:szCs w:val="32"/>
        </w:rPr>
        <w:t>4.0</w:t>
      </w:r>
      <w:r>
        <w:rPr>
          <w:rFonts w:ascii="Arial" w:eastAsia="Arial" w:hAnsi="Arial" w:cs="Arial"/>
          <w:color w:val="2D74B5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color w:val="2D74B5"/>
          <w:sz w:val="32"/>
          <w:szCs w:val="32"/>
        </w:rPr>
        <w:t>The</w:t>
      </w:r>
      <w:r>
        <w:rPr>
          <w:rFonts w:ascii="Arial" w:eastAsia="Arial" w:hAnsi="Arial" w:cs="Arial"/>
          <w:color w:val="2D74B5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color w:val="2D74B5"/>
          <w:sz w:val="32"/>
          <w:szCs w:val="32"/>
        </w:rPr>
        <w:t>Con</w:t>
      </w:r>
      <w:r>
        <w:rPr>
          <w:rFonts w:ascii="Arial" w:eastAsia="Arial" w:hAnsi="Arial" w:cs="Arial"/>
          <w:color w:val="2D74B5"/>
          <w:spacing w:val="1"/>
          <w:sz w:val="32"/>
          <w:szCs w:val="32"/>
        </w:rPr>
        <w:t>s</w:t>
      </w:r>
      <w:r>
        <w:rPr>
          <w:rFonts w:ascii="Arial" w:eastAsia="Arial" w:hAnsi="Arial" w:cs="Arial"/>
          <w:color w:val="2D74B5"/>
          <w:sz w:val="32"/>
          <w:szCs w:val="32"/>
        </w:rPr>
        <w:t>u</w:t>
      </w:r>
      <w:r>
        <w:rPr>
          <w:rFonts w:ascii="Arial" w:eastAsia="Arial" w:hAnsi="Arial" w:cs="Arial"/>
          <w:color w:val="2D74B5"/>
          <w:spacing w:val="1"/>
          <w:sz w:val="32"/>
          <w:szCs w:val="32"/>
        </w:rPr>
        <w:t>l</w:t>
      </w:r>
      <w:r>
        <w:rPr>
          <w:rFonts w:ascii="Arial" w:eastAsia="Arial" w:hAnsi="Arial" w:cs="Arial"/>
          <w:color w:val="2D74B5"/>
          <w:sz w:val="32"/>
          <w:szCs w:val="32"/>
        </w:rPr>
        <w:t>t</w:t>
      </w:r>
      <w:r>
        <w:rPr>
          <w:rFonts w:ascii="Arial" w:eastAsia="Arial" w:hAnsi="Arial" w:cs="Arial"/>
          <w:color w:val="2D74B5"/>
          <w:spacing w:val="2"/>
          <w:sz w:val="32"/>
          <w:szCs w:val="32"/>
        </w:rPr>
        <w:t>a</w:t>
      </w:r>
      <w:r>
        <w:rPr>
          <w:rFonts w:ascii="Arial" w:eastAsia="Arial" w:hAnsi="Arial" w:cs="Arial"/>
          <w:color w:val="2D74B5"/>
          <w:sz w:val="32"/>
          <w:szCs w:val="32"/>
        </w:rPr>
        <w:t>t</w:t>
      </w:r>
      <w:r>
        <w:rPr>
          <w:rFonts w:ascii="Arial" w:eastAsia="Arial" w:hAnsi="Arial" w:cs="Arial"/>
          <w:color w:val="2D74B5"/>
          <w:spacing w:val="1"/>
          <w:sz w:val="32"/>
          <w:szCs w:val="32"/>
        </w:rPr>
        <w:t>i</w:t>
      </w:r>
      <w:r>
        <w:rPr>
          <w:rFonts w:ascii="Arial" w:eastAsia="Arial" w:hAnsi="Arial" w:cs="Arial"/>
          <w:color w:val="2D74B5"/>
          <w:sz w:val="32"/>
          <w:szCs w:val="32"/>
        </w:rPr>
        <w:t>on</w:t>
      </w:r>
      <w:r>
        <w:rPr>
          <w:rFonts w:ascii="Arial" w:eastAsia="Arial" w:hAnsi="Arial" w:cs="Arial"/>
          <w:color w:val="2D74B5"/>
          <w:spacing w:val="-18"/>
          <w:sz w:val="32"/>
          <w:szCs w:val="32"/>
        </w:rPr>
        <w:t xml:space="preserve"> </w:t>
      </w:r>
      <w:r>
        <w:rPr>
          <w:rFonts w:ascii="Arial" w:eastAsia="Arial" w:hAnsi="Arial" w:cs="Arial"/>
          <w:color w:val="2D74B5"/>
          <w:spacing w:val="1"/>
          <w:sz w:val="32"/>
          <w:szCs w:val="32"/>
        </w:rPr>
        <w:t>P</w:t>
      </w:r>
      <w:r>
        <w:rPr>
          <w:rFonts w:ascii="Arial" w:eastAsia="Arial" w:hAnsi="Arial" w:cs="Arial"/>
          <w:color w:val="2D74B5"/>
          <w:sz w:val="32"/>
          <w:szCs w:val="32"/>
        </w:rPr>
        <w:t>roce</w:t>
      </w:r>
      <w:r>
        <w:rPr>
          <w:rFonts w:ascii="Arial" w:eastAsia="Arial" w:hAnsi="Arial" w:cs="Arial"/>
          <w:color w:val="2D74B5"/>
          <w:spacing w:val="2"/>
          <w:sz w:val="32"/>
          <w:szCs w:val="32"/>
        </w:rPr>
        <w:t>s</w:t>
      </w:r>
      <w:r>
        <w:rPr>
          <w:rFonts w:ascii="Arial" w:eastAsia="Arial" w:hAnsi="Arial" w:cs="Arial"/>
          <w:color w:val="2D74B5"/>
          <w:sz w:val="32"/>
          <w:szCs w:val="32"/>
        </w:rPr>
        <w:t xml:space="preserve">s </w:t>
      </w:r>
      <w:proofErr w:type="gramStart"/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proofErr w:type="gramEnd"/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de</w:t>
      </w:r>
      <w:r>
        <w:rPr>
          <w:rFonts w:ascii="Arial" w:eastAsia="Arial" w:hAnsi="Arial" w:cs="Arial"/>
          <w:color w:val="000000"/>
          <w:sz w:val="24"/>
          <w:szCs w:val="24"/>
        </w:rPr>
        <w:t>rsh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 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cti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0000"/>
          <w:sz w:val="24"/>
          <w:szCs w:val="24"/>
        </w:rPr>
        <w:t>le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l le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ade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lt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 Al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om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Dist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ict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hea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ub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edu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cial,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mun</w:t>
      </w:r>
      <w:r>
        <w:rPr>
          <w:rFonts w:ascii="Arial" w:eastAsia="Arial" w:hAnsi="Arial" w:cs="Arial"/>
          <w:color w:val="000000"/>
          <w:sz w:val="24"/>
          <w:szCs w:val="24"/>
        </w:rPr>
        <w:t>ity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</w:p>
    <w:p w14:paraId="3798F4FA" w14:textId="77777777" w:rsidR="001F72AE" w:rsidRDefault="0014400E">
      <w:pPr>
        <w:spacing w:before="2" w:line="258" w:lineRule="auto"/>
        <w:ind w:right="1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jus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rces.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-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</w:p>
    <w:p w14:paraId="01FAF843" w14:textId="77777777" w:rsidR="001F72AE" w:rsidRDefault="0014400E">
      <w:pPr>
        <w:spacing w:line="259" w:lineRule="auto"/>
        <w:ind w:right="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rdin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rts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1412C2DD" w14:textId="77777777" w:rsidR="001F72AE" w:rsidRDefault="001F72AE">
      <w:pPr>
        <w:spacing w:before="8" w:line="140" w:lineRule="exact"/>
        <w:rPr>
          <w:sz w:val="15"/>
          <w:szCs w:val="15"/>
        </w:rPr>
      </w:pPr>
    </w:p>
    <w:p w14:paraId="2ECA4552" w14:textId="77777777" w:rsidR="001F72AE" w:rsidRDefault="0014400E">
      <w:pPr>
        <w:spacing w:line="258" w:lineRule="auto"/>
        <w:ind w:right="353"/>
        <w:rPr>
          <w:rFonts w:ascii="Arial" w:eastAsia="Arial" w:hAnsi="Arial" w:cs="Arial"/>
          <w:sz w:val="24"/>
          <w:szCs w:val="24"/>
        </w:rPr>
        <w:sectPr w:rsidR="001F72AE">
          <w:headerReference w:type="default" r:id="rId24"/>
          <w:footerReference w:type="default" r:id="rId25"/>
          <w:pgSz w:w="12240" w:h="15840"/>
          <w:pgMar w:top="1360" w:right="1320" w:bottom="280" w:left="1340" w:header="0" w:footer="1012" w:gutter="0"/>
          <w:pgNumType w:start="9"/>
          <w:cols w:num="2" w:space="720" w:equalWidth="0">
            <w:col w:w="4409" w:space="733"/>
            <w:col w:w="4438"/>
          </w:cols>
        </w:sectPr>
      </w:pPr>
      <w:r>
        <w:rPr>
          <w:rFonts w:ascii="Arial" w:eastAsia="Arial" w:hAnsi="Arial" w:cs="Arial"/>
          <w:sz w:val="24"/>
          <w:szCs w:val="24"/>
        </w:rPr>
        <w:t>Furth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he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14:paraId="20D22BA4" w14:textId="77777777" w:rsidR="001F72AE" w:rsidRDefault="0014400E">
      <w:pPr>
        <w:spacing w:before="78" w:line="258" w:lineRule="auto"/>
        <w:ind w:left="100" w:right="55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s:</w:t>
      </w:r>
    </w:p>
    <w:p w14:paraId="39E0E5AE" w14:textId="77777777" w:rsidR="001F72AE" w:rsidRDefault="001F72AE">
      <w:pPr>
        <w:spacing w:before="3" w:line="160" w:lineRule="exact"/>
        <w:rPr>
          <w:sz w:val="16"/>
          <w:szCs w:val="16"/>
        </w:rPr>
      </w:pPr>
    </w:p>
    <w:p w14:paraId="03D81969" w14:textId="77777777" w:rsidR="001F72AE" w:rsidRDefault="0014400E">
      <w:pPr>
        <w:tabs>
          <w:tab w:val="left" w:pos="460"/>
        </w:tabs>
        <w:spacing w:line="258" w:lineRule="auto"/>
        <w:ind w:left="460" w:right="76" w:hanging="36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rson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 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itc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 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r/J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</w:p>
    <w:p w14:paraId="1453726A" w14:textId="77777777" w:rsidR="001F72AE" w:rsidRDefault="0014400E">
      <w:pPr>
        <w:spacing w:before="1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14:paraId="605918DC" w14:textId="77777777" w:rsidR="001F72AE" w:rsidRDefault="0014400E">
      <w:pPr>
        <w:spacing w:before="21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</w:p>
    <w:p w14:paraId="551B8D48" w14:textId="77777777" w:rsidR="001F72AE" w:rsidRDefault="0014400E">
      <w:pPr>
        <w:tabs>
          <w:tab w:val="left" w:pos="460"/>
        </w:tabs>
        <w:spacing w:before="23" w:line="258" w:lineRule="auto"/>
        <w:ind w:left="460" w:right="385" w:hanging="36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tline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 Nei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hbo</w:t>
      </w:r>
      <w:r>
        <w:rPr>
          <w:rFonts w:ascii="Arial" w:eastAsia="Arial" w:hAnsi="Arial" w:cs="Arial"/>
          <w:sz w:val="24"/>
          <w:szCs w:val="24"/>
        </w:rPr>
        <w:t>rh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.</w:t>
      </w:r>
    </w:p>
    <w:p w14:paraId="1D07E970" w14:textId="77777777" w:rsidR="001F72AE" w:rsidRDefault="0014400E">
      <w:pPr>
        <w:tabs>
          <w:tab w:val="left" w:pos="460"/>
        </w:tabs>
        <w:spacing w:before="2"/>
        <w:ind w:left="460" w:right="-41" w:hanging="36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ity 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ld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.</w:t>
      </w:r>
    </w:p>
    <w:p w14:paraId="53931ED7" w14:textId="77777777" w:rsidR="001F72AE" w:rsidRDefault="0014400E">
      <w:pPr>
        <w:tabs>
          <w:tab w:val="left" w:pos="460"/>
        </w:tabs>
        <w:spacing w:before="2"/>
        <w:ind w:left="460" w:right="117" w:hanging="36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was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J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ru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>.</w:t>
      </w:r>
    </w:p>
    <w:p w14:paraId="4E12FDF0" w14:textId="77777777" w:rsidR="001F72AE" w:rsidRDefault="0014400E">
      <w:pPr>
        <w:tabs>
          <w:tab w:val="left" w:pos="460"/>
        </w:tabs>
        <w:spacing w:before="18" w:line="260" w:lineRule="exact"/>
        <w:ind w:left="460" w:right="185" w:hanging="36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46"/>
          <w:sz w:val="24"/>
          <w:szCs w:val="24"/>
        </w:rPr>
        <w:t></w:t>
      </w:r>
      <w:r>
        <w:rPr>
          <w:rFonts w:ascii="Segoe MDL2 Assets" w:eastAsia="Segoe MDL2 Assets" w:hAnsi="Segoe MDL2 Assets" w:cs="Segoe MDL2 Assets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rsh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tire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>.</w:t>
      </w:r>
    </w:p>
    <w:p w14:paraId="49A4C63D" w14:textId="77777777" w:rsidR="001F72AE" w:rsidRDefault="001F72AE">
      <w:pPr>
        <w:spacing w:before="13" w:line="220" w:lineRule="exact"/>
        <w:rPr>
          <w:sz w:val="22"/>
          <w:szCs w:val="22"/>
        </w:rPr>
      </w:pPr>
    </w:p>
    <w:p w14:paraId="5155FB22" w14:textId="77777777" w:rsidR="001F72AE" w:rsidRDefault="0014400E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D74B5"/>
          <w:sz w:val="32"/>
          <w:szCs w:val="32"/>
        </w:rPr>
        <w:t>5.0</w:t>
      </w:r>
      <w:r>
        <w:rPr>
          <w:rFonts w:ascii="Arial" w:eastAsia="Arial" w:hAnsi="Arial" w:cs="Arial"/>
          <w:color w:val="2D74B5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color w:val="2D74B5"/>
          <w:sz w:val="32"/>
          <w:szCs w:val="32"/>
        </w:rPr>
        <w:t>Pr</w:t>
      </w:r>
      <w:r>
        <w:rPr>
          <w:rFonts w:ascii="Arial" w:eastAsia="Arial" w:hAnsi="Arial" w:cs="Arial"/>
          <w:color w:val="2D74B5"/>
          <w:spacing w:val="1"/>
          <w:sz w:val="32"/>
          <w:szCs w:val="32"/>
        </w:rPr>
        <w:t>i</w:t>
      </w:r>
      <w:r>
        <w:rPr>
          <w:rFonts w:ascii="Arial" w:eastAsia="Arial" w:hAnsi="Arial" w:cs="Arial"/>
          <w:color w:val="2D74B5"/>
          <w:sz w:val="32"/>
          <w:szCs w:val="32"/>
        </w:rPr>
        <w:t>ori</w:t>
      </w:r>
      <w:r>
        <w:rPr>
          <w:rFonts w:ascii="Arial" w:eastAsia="Arial" w:hAnsi="Arial" w:cs="Arial"/>
          <w:color w:val="2D74B5"/>
          <w:spacing w:val="3"/>
          <w:sz w:val="32"/>
          <w:szCs w:val="32"/>
        </w:rPr>
        <w:t>t</w:t>
      </w:r>
      <w:r>
        <w:rPr>
          <w:rFonts w:ascii="Arial" w:eastAsia="Arial" w:hAnsi="Arial" w:cs="Arial"/>
          <w:color w:val="2D74B5"/>
          <w:sz w:val="32"/>
          <w:szCs w:val="32"/>
        </w:rPr>
        <w:t>y</w:t>
      </w:r>
      <w:r>
        <w:rPr>
          <w:rFonts w:ascii="Arial" w:eastAsia="Arial" w:hAnsi="Arial" w:cs="Arial"/>
          <w:color w:val="2D74B5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color w:val="2D74B5"/>
          <w:sz w:val="32"/>
          <w:szCs w:val="32"/>
        </w:rPr>
        <w:t>R</w:t>
      </w:r>
      <w:r>
        <w:rPr>
          <w:rFonts w:ascii="Arial" w:eastAsia="Arial" w:hAnsi="Arial" w:cs="Arial"/>
          <w:color w:val="2D74B5"/>
          <w:spacing w:val="1"/>
          <w:sz w:val="32"/>
          <w:szCs w:val="32"/>
        </w:rPr>
        <w:t>isk</w:t>
      </w:r>
      <w:r>
        <w:rPr>
          <w:rFonts w:ascii="Arial" w:eastAsia="Arial" w:hAnsi="Arial" w:cs="Arial"/>
          <w:color w:val="2D74B5"/>
          <w:sz w:val="32"/>
          <w:szCs w:val="32"/>
        </w:rPr>
        <w:t>s</w:t>
      </w:r>
    </w:p>
    <w:p w14:paraId="6A90338C" w14:textId="7DC9FE62" w:rsidR="001F72AE" w:rsidRDefault="0014400E">
      <w:pPr>
        <w:spacing w:before="33"/>
        <w:ind w:left="100" w:right="2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iew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lec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 w:rsidR="00070E66">
        <w:rPr>
          <w:rFonts w:ascii="Arial" w:eastAsia="Arial" w:hAnsi="Arial" w:cs="Arial"/>
          <w:sz w:val="24"/>
          <w:szCs w:val="24"/>
        </w:rPr>
        <w:t xml:space="preserve"> and Prince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s:</w:t>
      </w:r>
    </w:p>
    <w:p w14:paraId="391666CA" w14:textId="77777777" w:rsidR="001F72AE" w:rsidRDefault="001F72AE">
      <w:pPr>
        <w:spacing w:before="16" w:line="260" w:lineRule="exact"/>
        <w:rPr>
          <w:sz w:val="26"/>
          <w:szCs w:val="26"/>
        </w:rPr>
      </w:pPr>
    </w:p>
    <w:p w14:paraId="2B72208F" w14:textId="77777777" w:rsidR="001F72AE" w:rsidRDefault="0014400E">
      <w:pPr>
        <w:ind w:left="100" w:right="-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2D74B5"/>
          <w:sz w:val="26"/>
          <w:szCs w:val="26"/>
        </w:rPr>
        <w:t>5.1</w:t>
      </w:r>
      <w:r>
        <w:rPr>
          <w:rFonts w:ascii="Arial" w:eastAsia="Arial" w:hAnsi="Arial" w:cs="Arial"/>
          <w:color w:val="2D74B5"/>
          <w:spacing w:val="-2"/>
          <w:sz w:val="26"/>
          <w:szCs w:val="26"/>
        </w:rPr>
        <w:t xml:space="preserve"> M</w:t>
      </w:r>
      <w:r>
        <w:rPr>
          <w:rFonts w:ascii="Arial" w:eastAsia="Arial" w:hAnsi="Arial" w:cs="Arial"/>
          <w:color w:val="2D74B5"/>
          <w:sz w:val="26"/>
          <w:szCs w:val="26"/>
        </w:rPr>
        <w:t>e</w:t>
      </w:r>
      <w:r>
        <w:rPr>
          <w:rFonts w:ascii="Arial" w:eastAsia="Arial" w:hAnsi="Arial" w:cs="Arial"/>
          <w:color w:val="2D74B5"/>
          <w:spacing w:val="2"/>
          <w:sz w:val="26"/>
          <w:szCs w:val="26"/>
        </w:rPr>
        <w:t>n</w:t>
      </w:r>
      <w:r>
        <w:rPr>
          <w:rFonts w:ascii="Arial" w:eastAsia="Arial" w:hAnsi="Arial" w:cs="Arial"/>
          <w:color w:val="2D74B5"/>
          <w:sz w:val="26"/>
          <w:szCs w:val="26"/>
        </w:rPr>
        <w:t>tal</w:t>
      </w:r>
      <w:r>
        <w:rPr>
          <w:rFonts w:ascii="Arial" w:eastAsia="Arial" w:hAnsi="Arial" w:cs="Arial"/>
          <w:color w:val="2D74B5"/>
          <w:spacing w:val="-8"/>
          <w:sz w:val="26"/>
          <w:szCs w:val="26"/>
        </w:rPr>
        <w:t xml:space="preserve"> </w:t>
      </w:r>
      <w:r>
        <w:rPr>
          <w:rFonts w:ascii="Arial" w:eastAsia="Arial" w:hAnsi="Arial" w:cs="Arial"/>
          <w:color w:val="2D74B5"/>
          <w:sz w:val="26"/>
          <w:szCs w:val="26"/>
        </w:rPr>
        <w:t>H</w:t>
      </w:r>
      <w:r>
        <w:rPr>
          <w:rFonts w:ascii="Arial" w:eastAsia="Arial" w:hAnsi="Arial" w:cs="Arial"/>
          <w:color w:val="2D74B5"/>
          <w:spacing w:val="2"/>
          <w:sz w:val="26"/>
          <w:szCs w:val="26"/>
        </w:rPr>
        <w:t>e</w:t>
      </w:r>
      <w:r>
        <w:rPr>
          <w:rFonts w:ascii="Arial" w:eastAsia="Arial" w:hAnsi="Arial" w:cs="Arial"/>
          <w:color w:val="2D74B5"/>
          <w:sz w:val="26"/>
          <w:szCs w:val="26"/>
        </w:rPr>
        <w:t>alth</w:t>
      </w:r>
      <w:r>
        <w:rPr>
          <w:rFonts w:ascii="Arial" w:eastAsia="Arial" w:hAnsi="Arial" w:cs="Arial"/>
          <w:color w:val="2D74B5"/>
          <w:spacing w:val="-6"/>
          <w:sz w:val="26"/>
          <w:szCs w:val="26"/>
        </w:rPr>
        <w:t xml:space="preserve"> </w:t>
      </w:r>
      <w:r>
        <w:rPr>
          <w:rFonts w:ascii="Arial" w:eastAsia="Arial" w:hAnsi="Arial" w:cs="Arial"/>
          <w:color w:val="2D74B5"/>
          <w:sz w:val="26"/>
          <w:szCs w:val="26"/>
        </w:rPr>
        <w:t>a</w:t>
      </w:r>
      <w:r>
        <w:rPr>
          <w:rFonts w:ascii="Arial" w:eastAsia="Arial" w:hAnsi="Arial" w:cs="Arial"/>
          <w:color w:val="2D74B5"/>
          <w:spacing w:val="2"/>
          <w:sz w:val="26"/>
          <w:szCs w:val="26"/>
        </w:rPr>
        <w:t>n</w:t>
      </w:r>
      <w:r>
        <w:rPr>
          <w:rFonts w:ascii="Arial" w:eastAsia="Arial" w:hAnsi="Arial" w:cs="Arial"/>
          <w:color w:val="2D74B5"/>
          <w:sz w:val="26"/>
          <w:szCs w:val="26"/>
        </w:rPr>
        <w:t>d</w:t>
      </w:r>
      <w:r>
        <w:rPr>
          <w:rFonts w:ascii="Arial" w:eastAsia="Arial" w:hAnsi="Arial" w:cs="Arial"/>
          <w:color w:val="2D74B5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color w:val="2D74B5"/>
          <w:sz w:val="26"/>
          <w:szCs w:val="26"/>
        </w:rPr>
        <w:t>Addic</w:t>
      </w:r>
      <w:r>
        <w:rPr>
          <w:rFonts w:ascii="Arial" w:eastAsia="Arial" w:hAnsi="Arial" w:cs="Arial"/>
          <w:color w:val="2D74B5"/>
          <w:spacing w:val="2"/>
          <w:sz w:val="26"/>
          <w:szCs w:val="26"/>
        </w:rPr>
        <w:t>t</w:t>
      </w:r>
      <w:r>
        <w:rPr>
          <w:rFonts w:ascii="Arial" w:eastAsia="Arial" w:hAnsi="Arial" w:cs="Arial"/>
          <w:color w:val="2D74B5"/>
          <w:sz w:val="26"/>
          <w:szCs w:val="26"/>
        </w:rPr>
        <w:t xml:space="preserve">ions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is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sk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000000"/>
          <w:sz w:val="24"/>
          <w:szCs w:val="24"/>
        </w:rPr>
        <w:t>ll 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rces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ra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re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cross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ll 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s.</w:t>
      </w:r>
      <w:r>
        <w:rPr>
          <w:rFonts w:ascii="Arial" w:eastAsia="Arial" w:hAnsi="Arial" w:cs="Arial"/>
          <w:color w:val="000000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add</w:t>
      </w:r>
      <w:r>
        <w:rPr>
          <w:rFonts w:ascii="Arial" w:eastAsia="Arial" w:hAnsi="Arial" w:cs="Arial"/>
          <w:color w:val="000000"/>
          <w:sz w:val="24"/>
          <w:szCs w:val="24"/>
        </w:rPr>
        <w:t>icti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ically c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cc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ing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 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ch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is c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000000"/>
          <w:sz w:val="24"/>
          <w:szCs w:val="24"/>
        </w:rPr>
        <w:t>cl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l 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bo</w:t>
      </w:r>
      <w:r>
        <w:rPr>
          <w:rFonts w:ascii="Arial" w:eastAsia="Arial" w:hAnsi="Arial" w:cs="Arial"/>
          <w:color w:val="000000"/>
          <w:sz w:val="24"/>
          <w:szCs w:val="24"/>
        </w:rPr>
        <w:t>th 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an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For 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le, 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x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>ith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l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hea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may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du</w:t>
      </w:r>
      <w:r>
        <w:rPr>
          <w:rFonts w:ascii="Arial" w:eastAsia="Arial" w:hAnsi="Arial" w:cs="Arial"/>
          <w:color w:val="000000"/>
          <w:sz w:val="24"/>
          <w:szCs w:val="24"/>
        </w:rPr>
        <w:t>ce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pp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rtu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ity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fo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 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n 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ua</w:t>
      </w:r>
      <w:r>
        <w:rPr>
          <w:rFonts w:ascii="Arial" w:eastAsia="Arial" w:hAnsi="Arial" w:cs="Arial"/>
          <w:color w:val="000000"/>
          <w:sz w:val="24"/>
          <w:szCs w:val="24"/>
        </w:rPr>
        <w:t>l to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rk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rce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 incre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 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sk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y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proofErr w:type="gramEnd"/>
      <w:r>
        <w:rPr>
          <w:rFonts w:ascii="Arial" w:eastAsia="Arial" w:hAnsi="Arial" w:cs="Arial"/>
          <w:color w:val="000000"/>
          <w:spacing w:val="2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h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se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000000"/>
          <w:sz w:val="24"/>
          <w:szCs w:val="24"/>
        </w:rPr>
        <w:t>sks re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q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nu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f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te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rat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 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ice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is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no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s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p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in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</w:p>
    <w:p w14:paraId="5457EB3C" w14:textId="77777777" w:rsidR="001F72AE" w:rsidRDefault="0014400E">
      <w:pPr>
        <w:spacing w:before="78"/>
        <w:ind w:right="274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cts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 xml:space="preserve">ics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y-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>s.</w:t>
      </w:r>
    </w:p>
    <w:p w14:paraId="4BE83C1B" w14:textId="77777777" w:rsidR="001F72AE" w:rsidRDefault="001F72AE">
      <w:pPr>
        <w:spacing w:before="7" w:line="100" w:lineRule="exact"/>
        <w:rPr>
          <w:sz w:val="11"/>
          <w:szCs w:val="11"/>
        </w:rPr>
      </w:pPr>
    </w:p>
    <w:p w14:paraId="2756B373" w14:textId="77777777" w:rsidR="001F72AE" w:rsidRDefault="001F72AE">
      <w:pPr>
        <w:spacing w:line="200" w:lineRule="exact"/>
      </w:pPr>
    </w:p>
    <w:p w14:paraId="442EFBDF" w14:textId="77777777" w:rsidR="001F72AE" w:rsidRDefault="0014400E">
      <w:pPr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D74B5"/>
          <w:sz w:val="26"/>
          <w:szCs w:val="26"/>
        </w:rPr>
        <w:t>5.2</w:t>
      </w:r>
      <w:r>
        <w:rPr>
          <w:rFonts w:ascii="Arial" w:eastAsia="Arial" w:hAnsi="Arial" w:cs="Arial"/>
          <w:color w:val="2D74B5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color w:val="2D74B5"/>
          <w:sz w:val="26"/>
          <w:szCs w:val="26"/>
        </w:rPr>
        <w:t>P</w:t>
      </w:r>
      <w:r>
        <w:rPr>
          <w:rFonts w:ascii="Arial" w:eastAsia="Arial" w:hAnsi="Arial" w:cs="Arial"/>
          <w:color w:val="2D74B5"/>
          <w:spacing w:val="2"/>
          <w:sz w:val="26"/>
          <w:szCs w:val="26"/>
        </w:rPr>
        <w:t>o</w:t>
      </w:r>
      <w:r>
        <w:rPr>
          <w:rFonts w:ascii="Arial" w:eastAsia="Arial" w:hAnsi="Arial" w:cs="Arial"/>
          <w:color w:val="2D74B5"/>
          <w:sz w:val="26"/>
          <w:szCs w:val="26"/>
        </w:rPr>
        <w:t>ver</w:t>
      </w:r>
      <w:r>
        <w:rPr>
          <w:rFonts w:ascii="Arial" w:eastAsia="Arial" w:hAnsi="Arial" w:cs="Arial"/>
          <w:color w:val="2D74B5"/>
          <w:spacing w:val="2"/>
          <w:sz w:val="26"/>
          <w:szCs w:val="26"/>
        </w:rPr>
        <w:t>t</w:t>
      </w:r>
      <w:r>
        <w:rPr>
          <w:rFonts w:ascii="Arial" w:eastAsia="Arial" w:hAnsi="Arial" w:cs="Arial"/>
          <w:color w:val="2D74B5"/>
          <w:sz w:val="26"/>
          <w:szCs w:val="26"/>
        </w:rPr>
        <w:t>y</w:t>
      </w:r>
    </w:p>
    <w:p w14:paraId="59818396" w14:textId="77777777" w:rsidR="001F72AE" w:rsidRDefault="0014400E">
      <w:pPr>
        <w:spacing w:before="22"/>
        <w:ind w:right="7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of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ty</w:t>
      </w:r>
      <w:r>
        <w:rPr>
          <w:rFonts w:ascii="Arial" w:eastAsia="Arial" w:hAnsi="Arial" w:cs="Arial"/>
          <w:sz w:val="24"/>
          <w:szCs w:val="24"/>
        </w:rPr>
        <w:t>,</w:t>
      </w:r>
    </w:p>
    <w:p w14:paraId="58A1E8B5" w14:textId="77777777" w:rsidR="001F72AE" w:rsidRDefault="0014400E">
      <w:pPr>
        <w:ind w:right="2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sis 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sic 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r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 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</w:p>
    <w:p w14:paraId="56695213" w14:textId="77777777" w:rsidR="001F72AE" w:rsidRDefault="0014400E">
      <w:pPr>
        <w:ind w:righ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icti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iol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.</w:t>
      </w:r>
    </w:p>
    <w:p w14:paraId="217E9971" w14:textId="77777777" w:rsidR="001F72AE" w:rsidRDefault="001F72AE">
      <w:pPr>
        <w:spacing w:before="17" w:line="220" w:lineRule="exact"/>
        <w:rPr>
          <w:sz w:val="22"/>
          <w:szCs w:val="22"/>
        </w:rPr>
      </w:pPr>
    </w:p>
    <w:p w14:paraId="10D1452B" w14:textId="77777777" w:rsidR="001F72AE" w:rsidRDefault="0014400E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D74B5"/>
          <w:sz w:val="32"/>
          <w:szCs w:val="32"/>
        </w:rPr>
        <w:t>6.0</w:t>
      </w:r>
      <w:r>
        <w:rPr>
          <w:rFonts w:ascii="Arial" w:eastAsia="Arial" w:hAnsi="Arial" w:cs="Arial"/>
          <w:color w:val="2D74B5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color w:val="2D74B5"/>
          <w:sz w:val="32"/>
          <w:szCs w:val="32"/>
        </w:rPr>
        <w:t>Strateg</w:t>
      </w:r>
      <w:r>
        <w:rPr>
          <w:rFonts w:ascii="Arial" w:eastAsia="Arial" w:hAnsi="Arial" w:cs="Arial"/>
          <w:color w:val="2D74B5"/>
          <w:spacing w:val="1"/>
          <w:sz w:val="32"/>
          <w:szCs w:val="32"/>
        </w:rPr>
        <w:t>i</w:t>
      </w:r>
      <w:r>
        <w:rPr>
          <w:rFonts w:ascii="Arial" w:eastAsia="Arial" w:hAnsi="Arial" w:cs="Arial"/>
          <w:color w:val="2D74B5"/>
          <w:sz w:val="32"/>
          <w:szCs w:val="32"/>
        </w:rPr>
        <w:t>c</w:t>
      </w:r>
      <w:r>
        <w:rPr>
          <w:rFonts w:ascii="Arial" w:eastAsia="Arial" w:hAnsi="Arial" w:cs="Arial"/>
          <w:color w:val="2D74B5"/>
          <w:spacing w:val="-12"/>
          <w:sz w:val="32"/>
          <w:szCs w:val="32"/>
        </w:rPr>
        <w:t xml:space="preserve"> </w:t>
      </w:r>
      <w:r>
        <w:rPr>
          <w:rFonts w:ascii="Arial" w:eastAsia="Arial" w:hAnsi="Arial" w:cs="Arial"/>
          <w:color w:val="2D74B5"/>
          <w:sz w:val="32"/>
          <w:szCs w:val="32"/>
        </w:rPr>
        <w:t>P</w:t>
      </w:r>
      <w:r>
        <w:rPr>
          <w:rFonts w:ascii="Arial" w:eastAsia="Arial" w:hAnsi="Arial" w:cs="Arial"/>
          <w:color w:val="2D74B5"/>
          <w:spacing w:val="2"/>
          <w:sz w:val="32"/>
          <w:szCs w:val="32"/>
        </w:rPr>
        <w:t>l</w:t>
      </w:r>
      <w:r>
        <w:rPr>
          <w:rFonts w:ascii="Arial" w:eastAsia="Arial" w:hAnsi="Arial" w:cs="Arial"/>
          <w:color w:val="2D74B5"/>
          <w:sz w:val="32"/>
          <w:szCs w:val="32"/>
        </w:rPr>
        <w:t>an</w:t>
      </w:r>
    </w:p>
    <w:p w14:paraId="4757302D" w14:textId="77777777" w:rsidR="001F72AE" w:rsidRDefault="0014400E">
      <w:pPr>
        <w:spacing w:before="31" w:line="259" w:lineRule="auto"/>
        <w:ind w:right="1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l-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Sau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End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 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 Pro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 (2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 xml:space="preserve">),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SSM 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Drug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</w:p>
    <w:p w14:paraId="76E018F8" w14:textId="77777777" w:rsidR="001F72AE" w:rsidRDefault="0014400E">
      <w:pPr>
        <w:spacing w:line="258" w:lineRule="auto"/>
        <w:ind w:right="169"/>
        <w:rPr>
          <w:rFonts w:ascii="Arial" w:eastAsia="Arial" w:hAnsi="Arial" w:cs="Arial"/>
          <w:sz w:val="24"/>
          <w:szCs w:val="24"/>
        </w:rPr>
        <w:sectPr w:rsidR="001F72AE" w:rsidSect="00C86A99">
          <w:headerReference w:type="default" r:id="rId26"/>
          <w:pgSz w:w="12240" w:h="15840"/>
          <w:pgMar w:top="1360" w:right="1320" w:bottom="280" w:left="1340" w:header="0" w:footer="900" w:gutter="0"/>
          <w:cols w:num="2" w:space="720" w:equalWidth="0">
            <w:col w:w="4396" w:space="746"/>
            <w:col w:w="4438"/>
          </w:cols>
        </w:sectPr>
      </w:pPr>
      <w:r>
        <w:rPr>
          <w:rFonts w:ascii="Arial" w:eastAsia="Arial" w:hAnsi="Arial" w:cs="Arial"/>
          <w:sz w:val="24"/>
          <w:szCs w:val="24"/>
        </w:rPr>
        <w:t>Acti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019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tral Al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ictio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)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pla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End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 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ies,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mea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 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sk.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 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ix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l-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Pla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.2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ing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proofErr w:type="gramEnd"/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tee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s 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sible</w:t>
      </w:r>
    </w:p>
    <w:p w14:paraId="0E2ACE25" w14:textId="77777777" w:rsidR="001F72AE" w:rsidRDefault="0014400E">
      <w:pPr>
        <w:spacing w:before="78" w:line="258" w:lineRule="auto"/>
        <w:ind w:left="300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1B331239" w14:textId="77777777" w:rsidR="001F72AE" w:rsidRDefault="0014400E">
      <w:pPr>
        <w:spacing w:before="78" w:line="258" w:lineRule="auto"/>
        <w:ind w:right="430"/>
        <w:rPr>
          <w:rFonts w:ascii="Arial" w:eastAsia="Arial" w:hAnsi="Arial" w:cs="Arial"/>
          <w:sz w:val="24"/>
          <w:szCs w:val="24"/>
        </w:rPr>
        <w:sectPr w:rsidR="001F72AE">
          <w:headerReference w:type="default" r:id="rId27"/>
          <w:footerReference w:type="default" r:id="rId28"/>
          <w:pgSz w:w="12240" w:h="15840"/>
          <w:pgMar w:top="1360" w:right="1140" w:bottom="280" w:left="1140" w:header="0" w:footer="1012" w:gutter="0"/>
          <w:pgNumType w:start="11"/>
          <w:cols w:num="2" w:space="720" w:equalWidth="0">
            <w:col w:w="4582" w:space="759"/>
            <w:col w:w="4619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’s 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ix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.</w:t>
      </w:r>
    </w:p>
    <w:p w14:paraId="17CF9453" w14:textId="77777777" w:rsidR="001F72AE" w:rsidRDefault="0014400E">
      <w:pPr>
        <w:spacing w:before="26"/>
        <w:ind w:left="300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color w:val="2D74B5"/>
          <w:sz w:val="26"/>
          <w:szCs w:val="26"/>
        </w:rPr>
        <w:t>6.1</w:t>
      </w:r>
      <w:r>
        <w:rPr>
          <w:rFonts w:ascii="Arial" w:eastAsia="Arial" w:hAnsi="Arial" w:cs="Arial"/>
          <w:color w:val="2D74B5"/>
          <w:spacing w:val="-4"/>
          <w:sz w:val="26"/>
          <w:szCs w:val="26"/>
        </w:rPr>
        <w:t xml:space="preserve"> </w:t>
      </w:r>
      <w:r>
        <w:rPr>
          <w:rFonts w:ascii="Arial" w:eastAsia="Arial" w:hAnsi="Arial" w:cs="Arial"/>
          <w:color w:val="2D74B5"/>
          <w:sz w:val="26"/>
          <w:szCs w:val="26"/>
        </w:rPr>
        <w:t>Co</w:t>
      </w:r>
      <w:r>
        <w:rPr>
          <w:rFonts w:ascii="Arial" w:eastAsia="Arial" w:hAnsi="Arial" w:cs="Arial"/>
          <w:color w:val="2D74B5"/>
          <w:spacing w:val="2"/>
          <w:sz w:val="26"/>
          <w:szCs w:val="26"/>
        </w:rPr>
        <w:t>m</w:t>
      </w:r>
      <w:r>
        <w:rPr>
          <w:rFonts w:ascii="Arial" w:eastAsia="Arial" w:hAnsi="Arial" w:cs="Arial"/>
          <w:color w:val="2D74B5"/>
          <w:sz w:val="26"/>
          <w:szCs w:val="26"/>
        </w:rPr>
        <w:t>muni</w:t>
      </w:r>
      <w:r>
        <w:rPr>
          <w:rFonts w:ascii="Arial" w:eastAsia="Arial" w:hAnsi="Arial" w:cs="Arial"/>
          <w:color w:val="2D74B5"/>
          <w:spacing w:val="2"/>
          <w:sz w:val="26"/>
          <w:szCs w:val="26"/>
        </w:rPr>
        <w:t>t</w:t>
      </w:r>
      <w:r>
        <w:rPr>
          <w:rFonts w:ascii="Arial" w:eastAsia="Arial" w:hAnsi="Arial" w:cs="Arial"/>
          <w:color w:val="2D74B5"/>
          <w:sz w:val="26"/>
          <w:szCs w:val="26"/>
        </w:rPr>
        <w:t>y</w:t>
      </w:r>
      <w:r>
        <w:rPr>
          <w:rFonts w:ascii="Arial" w:eastAsia="Arial" w:hAnsi="Arial" w:cs="Arial"/>
          <w:color w:val="2D74B5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color w:val="2D74B5"/>
          <w:sz w:val="26"/>
          <w:szCs w:val="26"/>
        </w:rPr>
        <w:t>Sa</w:t>
      </w:r>
      <w:r>
        <w:rPr>
          <w:rFonts w:ascii="Arial" w:eastAsia="Arial" w:hAnsi="Arial" w:cs="Arial"/>
          <w:color w:val="2D74B5"/>
          <w:spacing w:val="2"/>
          <w:sz w:val="26"/>
          <w:szCs w:val="26"/>
        </w:rPr>
        <w:t>f</w:t>
      </w:r>
      <w:r>
        <w:rPr>
          <w:rFonts w:ascii="Arial" w:eastAsia="Arial" w:hAnsi="Arial" w:cs="Arial"/>
          <w:color w:val="2D74B5"/>
          <w:sz w:val="26"/>
          <w:szCs w:val="26"/>
        </w:rPr>
        <w:t>e</w:t>
      </w:r>
      <w:r>
        <w:rPr>
          <w:rFonts w:ascii="Arial" w:eastAsia="Arial" w:hAnsi="Arial" w:cs="Arial"/>
          <w:color w:val="2D74B5"/>
          <w:spacing w:val="2"/>
          <w:sz w:val="26"/>
          <w:szCs w:val="26"/>
        </w:rPr>
        <w:t>t</w:t>
      </w:r>
      <w:r>
        <w:rPr>
          <w:rFonts w:ascii="Arial" w:eastAsia="Arial" w:hAnsi="Arial" w:cs="Arial"/>
          <w:color w:val="2D74B5"/>
          <w:sz w:val="26"/>
          <w:szCs w:val="26"/>
        </w:rPr>
        <w:t>y</w:t>
      </w:r>
      <w:r>
        <w:rPr>
          <w:rFonts w:ascii="Arial" w:eastAsia="Arial" w:hAnsi="Arial" w:cs="Arial"/>
          <w:color w:val="2D74B5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color w:val="2D74B5"/>
          <w:sz w:val="26"/>
          <w:szCs w:val="26"/>
        </w:rPr>
        <w:t>and</w:t>
      </w:r>
      <w:r>
        <w:rPr>
          <w:rFonts w:ascii="Arial" w:eastAsia="Arial" w:hAnsi="Arial" w:cs="Arial"/>
          <w:color w:val="2D74B5"/>
          <w:spacing w:val="-7"/>
          <w:sz w:val="26"/>
          <w:szCs w:val="26"/>
        </w:rPr>
        <w:t xml:space="preserve"> </w:t>
      </w:r>
      <w:r>
        <w:rPr>
          <w:rFonts w:ascii="Arial" w:eastAsia="Arial" w:hAnsi="Arial" w:cs="Arial"/>
          <w:color w:val="2D74B5"/>
          <w:spacing w:val="7"/>
          <w:sz w:val="26"/>
          <w:szCs w:val="26"/>
        </w:rPr>
        <w:t>W</w:t>
      </w:r>
      <w:r>
        <w:rPr>
          <w:rFonts w:ascii="Arial" w:eastAsia="Arial" w:hAnsi="Arial" w:cs="Arial"/>
          <w:color w:val="2D74B5"/>
          <w:sz w:val="26"/>
          <w:szCs w:val="26"/>
        </w:rPr>
        <w:t>el</w:t>
      </w:r>
      <w:r>
        <w:rPr>
          <w:rFonts w:ascii="Arial" w:eastAsia="Arial" w:hAnsi="Arial" w:cs="Arial"/>
          <w:color w:val="2D74B5"/>
          <w:spacing w:val="2"/>
          <w:sz w:val="26"/>
          <w:szCs w:val="26"/>
        </w:rPr>
        <w:t>l</w:t>
      </w:r>
      <w:r>
        <w:rPr>
          <w:rFonts w:ascii="Arial" w:eastAsia="Arial" w:hAnsi="Arial" w:cs="Arial"/>
          <w:color w:val="2D74B5"/>
          <w:sz w:val="26"/>
          <w:szCs w:val="26"/>
        </w:rPr>
        <w:t>-Being</w:t>
      </w:r>
      <w:r>
        <w:rPr>
          <w:rFonts w:ascii="Arial" w:eastAsia="Arial" w:hAnsi="Arial" w:cs="Arial"/>
          <w:color w:val="2D74B5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color w:val="2D74B5"/>
          <w:sz w:val="26"/>
          <w:szCs w:val="26"/>
        </w:rPr>
        <w:t>P</w:t>
      </w:r>
      <w:r>
        <w:rPr>
          <w:rFonts w:ascii="Arial" w:eastAsia="Arial" w:hAnsi="Arial" w:cs="Arial"/>
          <w:color w:val="2D74B5"/>
          <w:spacing w:val="2"/>
          <w:sz w:val="26"/>
          <w:szCs w:val="26"/>
        </w:rPr>
        <w:t>la</w:t>
      </w:r>
      <w:r>
        <w:rPr>
          <w:rFonts w:ascii="Arial" w:eastAsia="Arial" w:hAnsi="Arial" w:cs="Arial"/>
          <w:color w:val="2D74B5"/>
          <w:sz w:val="26"/>
          <w:szCs w:val="26"/>
        </w:rPr>
        <w:t>n</w:t>
      </w:r>
      <w:r>
        <w:rPr>
          <w:rFonts w:ascii="Arial" w:eastAsia="Arial" w:hAnsi="Arial" w:cs="Arial"/>
          <w:color w:val="2D74B5"/>
          <w:spacing w:val="-5"/>
          <w:sz w:val="26"/>
          <w:szCs w:val="26"/>
        </w:rPr>
        <w:t xml:space="preserve"> </w:t>
      </w:r>
      <w:r>
        <w:rPr>
          <w:rFonts w:ascii="Arial" w:eastAsia="Arial" w:hAnsi="Arial" w:cs="Arial"/>
          <w:color w:val="2D74B5"/>
          <w:sz w:val="26"/>
          <w:szCs w:val="26"/>
        </w:rPr>
        <w:t>Guid</w:t>
      </w:r>
      <w:r>
        <w:rPr>
          <w:rFonts w:ascii="Arial" w:eastAsia="Arial" w:hAnsi="Arial" w:cs="Arial"/>
          <w:color w:val="2D74B5"/>
          <w:spacing w:val="2"/>
          <w:sz w:val="26"/>
          <w:szCs w:val="26"/>
        </w:rPr>
        <w:t>i</w:t>
      </w:r>
      <w:r>
        <w:rPr>
          <w:rFonts w:ascii="Arial" w:eastAsia="Arial" w:hAnsi="Arial" w:cs="Arial"/>
          <w:color w:val="2D74B5"/>
          <w:sz w:val="26"/>
          <w:szCs w:val="26"/>
        </w:rPr>
        <w:t>ng</w:t>
      </w:r>
      <w:r>
        <w:rPr>
          <w:rFonts w:ascii="Arial" w:eastAsia="Arial" w:hAnsi="Arial" w:cs="Arial"/>
          <w:color w:val="2D74B5"/>
          <w:spacing w:val="-9"/>
          <w:sz w:val="26"/>
          <w:szCs w:val="26"/>
        </w:rPr>
        <w:t xml:space="preserve"> </w:t>
      </w:r>
      <w:r>
        <w:rPr>
          <w:rFonts w:ascii="Arial" w:eastAsia="Arial" w:hAnsi="Arial" w:cs="Arial"/>
          <w:color w:val="2D74B5"/>
          <w:sz w:val="26"/>
          <w:szCs w:val="26"/>
        </w:rPr>
        <w:t>Pr</w:t>
      </w:r>
      <w:r>
        <w:rPr>
          <w:rFonts w:ascii="Arial" w:eastAsia="Arial" w:hAnsi="Arial" w:cs="Arial"/>
          <w:color w:val="2D74B5"/>
          <w:spacing w:val="2"/>
          <w:sz w:val="26"/>
          <w:szCs w:val="26"/>
        </w:rPr>
        <w:t>i</w:t>
      </w:r>
      <w:r>
        <w:rPr>
          <w:rFonts w:ascii="Arial" w:eastAsia="Arial" w:hAnsi="Arial" w:cs="Arial"/>
          <w:color w:val="2D74B5"/>
          <w:sz w:val="26"/>
          <w:szCs w:val="26"/>
        </w:rPr>
        <w:t>ncipl</w:t>
      </w:r>
      <w:r>
        <w:rPr>
          <w:rFonts w:ascii="Arial" w:eastAsia="Arial" w:hAnsi="Arial" w:cs="Arial"/>
          <w:color w:val="2D74B5"/>
          <w:spacing w:val="2"/>
          <w:sz w:val="26"/>
          <w:szCs w:val="26"/>
        </w:rPr>
        <w:t>e</w:t>
      </w:r>
      <w:r>
        <w:rPr>
          <w:rFonts w:ascii="Arial" w:eastAsia="Arial" w:hAnsi="Arial" w:cs="Arial"/>
          <w:color w:val="2D74B5"/>
          <w:sz w:val="26"/>
          <w:szCs w:val="26"/>
        </w:rPr>
        <w:t>s</w:t>
      </w:r>
    </w:p>
    <w:p w14:paraId="1179F4E5" w14:textId="77777777" w:rsidR="001F72AE" w:rsidRDefault="0014400E">
      <w:pPr>
        <w:spacing w:before="22"/>
        <w:ind w:left="3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s:</w:t>
      </w:r>
    </w:p>
    <w:p w14:paraId="0EB4A646" w14:textId="77777777" w:rsidR="001F72AE" w:rsidRDefault="001F72AE">
      <w:pPr>
        <w:spacing w:before="2" w:line="180" w:lineRule="exact"/>
        <w:rPr>
          <w:sz w:val="18"/>
          <w:szCs w:val="18"/>
        </w:rPr>
      </w:pPr>
    </w:p>
    <w:p w14:paraId="435B7DEE" w14:textId="7328160D" w:rsidR="001F72AE" w:rsidRDefault="0014400E">
      <w:pPr>
        <w:spacing w:line="258" w:lineRule="auto"/>
        <w:ind w:left="1020" w:right="61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nc</w:t>
      </w:r>
      <w:r>
        <w:rPr>
          <w:rFonts w:ascii="Arial" w:eastAsia="Arial" w:hAnsi="Arial" w:cs="Arial"/>
          <w:b/>
          <w:spacing w:val="2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>ba</w:t>
      </w:r>
      <w:r>
        <w:rPr>
          <w:rFonts w:ascii="Arial" w:eastAsia="Arial" w:hAnsi="Arial" w:cs="Arial"/>
          <w:b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sz w:val="24"/>
          <w:szCs w:val="24"/>
        </w:rPr>
        <w:t>d &amp;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tion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ty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 w:rsidR="00070E66"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ies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ich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27FAFDA3" w14:textId="77777777" w:rsidR="001F72AE" w:rsidRDefault="0014400E">
      <w:pPr>
        <w:spacing w:line="258" w:lineRule="auto"/>
        <w:ind w:left="1020" w:right="64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Shar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d Col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borati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pproa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s a 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rships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62E11873" w14:textId="77777777" w:rsidR="001F72AE" w:rsidRDefault="0014400E">
      <w:pPr>
        <w:spacing w:line="259" w:lineRule="auto"/>
        <w:ind w:left="1020" w:right="63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mmuni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ngag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k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S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it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7073E37E" w14:textId="77777777" w:rsidR="001F72AE" w:rsidRDefault="0014400E">
      <w:pPr>
        <w:spacing w:line="260" w:lineRule="exact"/>
        <w:ind w:left="6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We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l</w:t>
      </w:r>
      <w:r>
        <w:rPr>
          <w:rFonts w:ascii="Arial" w:eastAsia="Arial" w:hAnsi="Arial" w:cs="Arial"/>
          <w:b/>
          <w:spacing w:val="-3"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</w:p>
    <w:p w14:paraId="28EB524F" w14:textId="77777777" w:rsidR="001F72AE" w:rsidRDefault="0014400E">
      <w:pPr>
        <w:spacing w:before="21" w:line="258" w:lineRule="auto"/>
        <w:ind w:left="1020" w:right="13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rs.</w:t>
      </w:r>
    </w:p>
    <w:p w14:paraId="66C16C26" w14:textId="77777777" w:rsidR="001F72AE" w:rsidRDefault="0014400E">
      <w:pPr>
        <w:spacing w:line="258" w:lineRule="auto"/>
        <w:ind w:left="1020" w:right="29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&amp;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lu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io</w:t>
      </w:r>
      <w:r>
        <w:rPr>
          <w:rFonts w:ascii="Arial" w:eastAsia="Arial" w:hAnsi="Arial" w:cs="Arial"/>
          <w:b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proofErr w:type="gramStart"/>
      <w:r>
        <w:rPr>
          <w:rFonts w:ascii="Arial" w:eastAsia="Arial" w:hAnsi="Arial" w:cs="Arial"/>
          <w:sz w:val="24"/>
          <w:szCs w:val="24"/>
        </w:rPr>
        <w:t>racism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-o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ressi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cip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fic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3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</w:p>
    <w:p w14:paraId="255EEAA3" w14:textId="77777777" w:rsidR="001F72AE" w:rsidRDefault="0014400E">
      <w:pPr>
        <w:spacing w:before="1"/>
        <w:ind w:left="10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455C3A38" w14:textId="77777777" w:rsidR="001F72AE" w:rsidRDefault="001F72AE">
      <w:pPr>
        <w:spacing w:before="1" w:line="180" w:lineRule="exact"/>
        <w:rPr>
          <w:sz w:val="18"/>
          <w:szCs w:val="18"/>
        </w:rPr>
      </w:pPr>
    </w:p>
    <w:p w14:paraId="7E32495C" w14:textId="77777777" w:rsidR="001F72AE" w:rsidRDefault="0014400E">
      <w:pPr>
        <w:spacing w:line="300" w:lineRule="exact"/>
        <w:ind w:left="300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2D74B5"/>
          <w:position w:val="-1"/>
          <w:sz w:val="28"/>
          <w:szCs w:val="28"/>
        </w:rPr>
        <w:t>6</w:t>
      </w:r>
      <w:r>
        <w:rPr>
          <w:rFonts w:ascii="Arial" w:eastAsia="Arial" w:hAnsi="Arial" w:cs="Arial"/>
          <w:color w:val="2D74B5"/>
          <w:spacing w:val="1"/>
          <w:position w:val="-1"/>
          <w:sz w:val="28"/>
          <w:szCs w:val="28"/>
        </w:rPr>
        <w:t>.</w:t>
      </w:r>
      <w:r>
        <w:rPr>
          <w:rFonts w:ascii="Arial" w:eastAsia="Arial" w:hAnsi="Arial" w:cs="Arial"/>
          <w:color w:val="2D74B5"/>
          <w:position w:val="-1"/>
          <w:sz w:val="28"/>
          <w:szCs w:val="28"/>
        </w:rPr>
        <w:t xml:space="preserve">2  </w:t>
      </w:r>
      <w:r>
        <w:rPr>
          <w:rFonts w:ascii="Arial" w:eastAsia="Arial" w:hAnsi="Arial" w:cs="Arial"/>
          <w:color w:val="2D74B5"/>
          <w:spacing w:val="-1"/>
          <w:position w:val="-1"/>
          <w:sz w:val="28"/>
          <w:szCs w:val="28"/>
        </w:rPr>
        <w:t>M</w:t>
      </w:r>
      <w:r>
        <w:rPr>
          <w:rFonts w:ascii="Arial" w:eastAsia="Arial" w:hAnsi="Arial" w:cs="Arial"/>
          <w:color w:val="2D74B5"/>
          <w:position w:val="-1"/>
          <w:sz w:val="28"/>
          <w:szCs w:val="28"/>
        </w:rPr>
        <w:t>e</w:t>
      </w:r>
      <w:r>
        <w:rPr>
          <w:rFonts w:ascii="Arial" w:eastAsia="Arial" w:hAnsi="Arial" w:cs="Arial"/>
          <w:color w:val="2D74B5"/>
          <w:spacing w:val="-3"/>
          <w:position w:val="-1"/>
          <w:sz w:val="28"/>
          <w:szCs w:val="28"/>
        </w:rPr>
        <w:t>n</w:t>
      </w:r>
      <w:r>
        <w:rPr>
          <w:rFonts w:ascii="Arial" w:eastAsia="Arial" w:hAnsi="Arial" w:cs="Arial"/>
          <w:color w:val="2D74B5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color w:val="2D74B5"/>
          <w:position w:val="-1"/>
          <w:sz w:val="28"/>
          <w:szCs w:val="28"/>
        </w:rPr>
        <w:t>al</w:t>
      </w:r>
      <w:proofErr w:type="gramEnd"/>
      <w:r>
        <w:rPr>
          <w:rFonts w:ascii="Arial" w:eastAsia="Arial" w:hAnsi="Arial" w:cs="Arial"/>
          <w:color w:val="2D74B5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D74B5"/>
          <w:spacing w:val="-1"/>
          <w:position w:val="-1"/>
          <w:sz w:val="28"/>
          <w:szCs w:val="28"/>
        </w:rPr>
        <w:t>H</w:t>
      </w:r>
      <w:r>
        <w:rPr>
          <w:rFonts w:ascii="Arial" w:eastAsia="Arial" w:hAnsi="Arial" w:cs="Arial"/>
          <w:color w:val="2D74B5"/>
          <w:position w:val="-1"/>
          <w:sz w:val="28"/>
          <w:szCs w:val="28"/>
        </w:rPr>
        <w:t>ea</w:t>
      </w:r>
      <w:r>
        <w:rPr>
          <w:rFonts w:ascii="Arial" w:eastAsia="Arial" w:hAnsi="Arial" w:cs="Arial"/>
          <w:color w:val="2D74B5"/>
          <w:spacing w:val="-3"/>
          <w:position w:val="-1"/>
          <w:sz w:val="28"/>
          <w:szCs w:val="28"/>
        </w:rPr>
        <w:t>l</w:t>
      </w:r>
      <w:r>
        <w:rPr>
          <w:rFonts w:ascii="Arial" w:eastAsia="Arial" w:hAnsi="Arial" w:cs="Arial"/>
          <w:color w:val="2D74B5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color w:val="2D74B5"/>
          <w:position w:val="-1"/>
          <w:sz w:val="28"/>
          <w:szCs w:val="28"/>
        </w:rPr>
        <w:t>h</w:t>
      </w:r>
      <w:r>
        <w:rPr>
          <w:rFonts w:ascii="Arial" w:eastAsia="Arial" w:hAnsi="Arial" w:cs="Arial"/>
          <w:color w:val="2D74B5"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D74B5"/>
          <w:position w:val="-1"/>
          <w:sz w:val="28"/>
          <w:szCs w:val="28"/>
        </w:rPr>
        <w:t>&amp;</w:t>
      </w:r>
      <w:r>
        <w:rPr>
          <w:rFonts w:ascii="Arial" w:eastAsia="Arial" w:hAnsi="Arial" w:cs="Arial"/>
          <w:color w:val="2D74B5"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color w:val="2D74B5"/>
          <w:position w:val="-1"/>
          <w:sz w:val="28"/>
          <w:szCs w:val="28"/>
        </w:rPr>
        <w:t>Add</w:t>
      </w:r>
      <w:r>
        <w:rPr>
          <w:rFonts w:ascii="Arial" w:eastAsia="Arial" w:hAnsi="Arial" w:cs="Arial"/>
          <w:color w:val="2D74B5"/>
          <w:spacing w:val="-3"/>
          <w:position w:val="-1"/>
          <w:sz w:val="28"/>
          <w:szCs w:val="28"/>
        </w:rPr>
        <w:t>i</w:t>
      </w:r>
      <w:r>
        <w:rPr>
          <w:rFonts w:ascii="Arial" w:eastAsia="Arial" w:hAnsi="Arial" w:cs="Arial"/>
          <w:color w:val="2D74B5"/>
          <w:spacing w:val="1"/>
          <w:position w:val="-1"/>
          <w:sz w:val="28"/>
          <w:szCs w:val="28"/>
        </w:rPr>
        <w:t>c</w:t>
      </w:r>
      <w:r>
        <w:rPr>
          <w:rFonts w:ascii="Arial" w:eastAsia="Arial" w:hAnsi="Arial" w:cs="Arial"/>
          <w:color w:val="2D74B5"/>
          <w:spacing w:val="-1"/>
          <w:position w:val="-1"/>
          <w:sz w:val="28"/>
          <w:szCs w:val="28"/>
        </w:rPr>
        <w:t>t</w:t>
      </w:r>
      <w:r>
        <w:rPr>
          <w:rFonts w:ascii="Arial" w:eastAsia="Arial" w:hAnsi="Arial" w:cs="Arial"/>
          <w:color w:val="2D74B5"/>
          <w:position w:val="-1"/>
          <w:sz w:val="28"/>
          <w:szCs w:val="28"/>
        </w:rPr>
        <w:t>ions</w:t>
      </w:r>
    </w:p>
    <w:p w14:paraId="6A355883" w14:textId="77777777" w:rsidR="001F72AE" w:rsidRDefault="001F72AE">
      <w:pPr>
        <w:spacing w:before="6" w:line="40" w:lineRule="exact"/>
        <w:rPr>
          <w:sz w:val="4"/>
          <w:szCs w:val="4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4"/>
        <w:gridCol w:w="1208"/>
        <w:gridCol w:w="1541"/>
        <w:gridCol w:w="1274"/>
        <w:gridCol w:w="1263"/>
        <w:gridCol w:w="2283"/>
      </w:tblGrid>
      <w:tr w:rsidR="001F72AE" w14:paraId="3A6CE1F0" w14:textId="77777777" w:rsidTr="00C86A99">
        <w:trPr>
          <w:trHeight w:hRule="exact" w:val="446"/>
        </w:trPr>
        <w:tc>
          <w:tcPr>
            <w:tcW w:w="975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9190CE" w14:textId="77777777" w:rsidR="001F72AE" w:rsidRDefault="0014400E">
            <w:pPr>
              <w:spacing w:line="240" w:lineRule="exact"/>
              <w:ind w:left="4096" w:right="409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cus</w:t>
            </w:r>
          </w:p>
        </w:tc>
      </w:tr>
      <w:tr w:rsidR="001F72AE" w14:paraId="5DBE85A3" w14:textId="77777777">
        <w:trPr>
          <w:trHeight w:hRule="exact" w:val="262"/>
        </w:trPr>
        <w:tc>
          <w:tcPr>
            <w:tcW w:w="218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248961" w14:textId="77777777" w:rsidR="001F72AE" w:rsidRDefault="0014400E">
            <w:pPr>
              <w:spacing w:line="240" w:lineRule="exact"/>
              <w:ind w:left="16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um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</w:p>
        </w:tc>
        <w:tc>
          <w:tcPr>
            <w:tcW w:w="120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AB73C3B" w14:textId="77777777" w:rsidR="001F72AE" w:rsidRDefault="0014400E">
            <w:pPr>
              <w:spacing w:line="240" w:lineRule="exact"/>
              <w:ind w:left="31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Y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h</w:t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28E9626" w14:textId="77777777" w:rsidR="001F72AE" w:rsidRDefault="0014400E">
            <w:pPr>
              <w:spacing w:line="240" w:lineRule="exact"/>
              <w:ind w:left="20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z w:val="22"/>
                <w:szCs w:val="22"/>
              </w:rPr>
              <w:t>om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ni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3230D2A" w14:textId="77777777" w:rsidR="001F72AE" w:rsidRDefault="0014400E">
            <w:pPr>
              <w:spacing w:line="240" w:lineRule="exact"/>
              <w:ind w:left="1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oc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cy</w:t>
            </w:r>
          </w:p>
        </w:tc>
        <w:tc>
          <w:tcPr>
            <w:tcW w:w="126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2BCEA89" w14:textId="77777777" w:rsidR="001F72AE" w:rsidRDefault="0014400E">
            <w:pPr>
              <w:spacing w:line="240" w:lineRule="exact"/>
              <w:ind w:left="15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arch</w:t>
            </w:r>
          </w:p>
        </w:tc>
        <w:tc>
          <w:tcPr>
            <w:tcW w:w="22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7E615C" w14:textId="77777777" w:rsidR="001F72AE" w:rsidRDefault="0014400E">
            <w:pPr>
              <w:spacing w:line="240" w:lineRule="exact"/>
              <w:ind w:left="174" w:right="17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bli</w:t>
            </w:r>
            <w:r>
              <w:rPr>
                <w:rFonts w:ascii="Arial" w:eastAsia="Arial" w:hAnsi="Arial" w:cs="Arial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cati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 &amp;</w:t>
            </w:r>
          </w:p>
          <w:p w14:paraId="3F69ED39" w14:textId="77777777" w:rsidR="001F72AE" w:rsidRDefault="0014400E">
            <w:pPr>
              <w:spacing w:before="1"/>
              <w:ind w:left="555" w:right="555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z w:val="22"/>
                <w:szCs w:val="22"/>
              </w:rPr>
              <w:t>areness</w:t>
            </w:r>
          </w:p>
        </w:tc>
      </w:tr>
      <w:tr w:rsidR="001F72AE" w14:paraId="6B5BE3F6" w14:textId="77777777">
        <w:trPr>
          <w:trHeight w:hRule="exact" w:val="253"/>
        </w:trPr>
        <w:tc>
          <w:tcPr>
            <w:tcW w:w="218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119A790" w14:textId="77777777" w:rsidR="001F72AE" w:rsidRDefault="001F72AE"/>
        </w:tc>
        <w:tc>
          <w:tcPr>
            <w:tcW w:w="120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03E27FE" w14:textId="77777777" w:rsidR="001F72AE" w:rsidRDefault="0014400E">
            <w:pPr>
              <w:spacing w:line="240" w:lineRule="exact"/>
              <w:ind w:left="17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ces</w:t>
            </w:r>
          </w:p>
        </w:tc>
        <w:tc>
          <w:tcPr>
            <w:tcW w:w="1541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90E54E" w14:textId="77777777" w:rsidR="001F72AE" w:rsidRDefault="0014400E">
            <w:pPr>
              <w:spacing w:line="240" w:lineRule="exact"/>
              <w:ind w:left="453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B</w:t>
            </w:r>
            <w:r>
              <w:rPr>
                <w:rFonts w:ascii="Arial" w:eastAsia="Arial" w:hAnsi="Arial" w:cs="Arial"/>
                <w:sz w:val="22"/>
                <w:szCs w:val="22"/>
              </w:rPr>
              <w:t>as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d</w:t>
            </w:r>
          </w:p>
        </w:tc>
        <w:tc>
          <w:tcPr>
            <w:tcW w:w="1274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0B9DDB8" w14:textId="77777777" w:rsidR="001F72AE" w:rsidRDefault="0014400E">
            <w:pPr>
              <w:spacing w:line="240" w:lineRule="exact"/>
              <w:ind w:left="23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&amp;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li</w:t>
            </w:r>
            <w:r>
              <w:rPr>
                <w:rFonts w:ascii="Arial" w:eastAsia="Arial" w:hAnsi="Arial" w:cs="Arial"/>
                <w:sz w:val="22"/>
                <w:szCs w:val="22"/>
              </w:rPr>
              <w:t>cy</w:t>
            </w:r>
          </w:p>
        </w:tc>
        <w:tc>
          <w:tcPr>
            <w:tcW w:w="126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57BB1C9" w14:textId="77777777" w:rsidR="001F72AE" w:rsidRDefault="001F72AE"/>
        </w:tc>
        <w:tc>
          <w:tcPr>
            <w:tcW w:w="228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56052F8" w14:textId="77777777" w:rsidR="001F72AE" w:rsidRDefault="001F72AE"/>
        </w:tc>
      </w:tr>
      <w:tr w:rsidR="001F72AE" w14:paraId="6F856A7A" w14:textId="77777777">
        <w:trPr>
          <w:trHeight w:hRule="exact" w:val="256"/>
        </w:trPr>
        <w:tc>
          <w:tcPr>
            <w:tcW w:w="218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5357A" w14:textId="77777777" w:rsidR="001F72AE" w:rsidRDefault="001F72AE"/>
        </w:tc>
        <w:tc>
          <w:tcPr>
            <w:tcW w:w="120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214C61" w14:textId="77777777" w:rsidR="001F72AE" w:rsidRDefault="001F72AE"/>
        </w:tc>
        <w:tc>
          <w:tcPr>
            <w:tcW w:w="154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7C14E1" w14:textId="77777777" w:rsidR="001F72AE" w:rsidRDefault="0014400E">
            <w:pPr>
              <w:spacing w:line="240" w:lineRule="exact"/>
              <w:ind w:left="34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er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ces</w:t>
            </w:r>
          </w:p>
        </w:tc>
        <w:tc>
          <w:tcPr>
            <w:tcW w:w="127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39EE4D" w14:textId="77777777" w:rsidR="001F72AE" w:rsidRDefault="001F72AE"/>
        </w:tc>
        <w:tc>
          <w:tcPr>
            <w:tcW w:w="126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7F5C2" w14:textId="77777777" w:rsidR="001F72AE" w:rsidRDefault="001F72AE"/>
        </w:tc>
        <w:tc>
          <w:tcPr>
            <w:tcW w:w="22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C0200" w14:textId="77777777" w:rsidR="001F72AE" w:rsidRDefault="001F72AE"/>
        </w:tc>
      </w:tr>
    </w:tbl>
    <w:p w14:paraId="6C52B82A" w14:textId="77777777" w:rsidR="001F72AE" w:rsidRDefault="001F72AE">
      <w:pPr>
        <w:spacing w:before="5" w:line="140" w:lineRule="exact"/>
        <w:rPr>
          <w:sz w:val="15"/>
          <w:szCs w:val="15"/>
        </w:rPr>
      </w:pPr>
    </w:p>
    <w:p w14:paraId="3C700830" w14:textId="77777777" w:rsidR="001F72AE" w:rsidRDefault="0014400E">
      <w:pPr>
        <w:spacing w:before="29"/>
        <w:ind w:left="300" w:right="6889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5B9BD4"/>
          <w:spacing w:val="1"/>
          <w:sz w:val="24"/>
          <w:szCs w:val="24"/>
        </w:rPr>
        <w:t>6</w:t>
      </w:r>
      <w:r>
        <w:rPr>
          <w:rFonts w:ascii="Arial" w:eastAsia="Arial" w:hAnsi="Arial" w:cs="Arial"/>
          <w:color w:val="5B9BD4"/>
          <w:sz w:val="24"/>
          <w:szCs w:val="24"/>
        </w:rPr>
        <w:t>.</w:t>
      </w:r>
      <w:r>
        <w:rPr>
          <w:rFonts w:ascii="Arial" w:eastAsia="Arial" w:hAnsi="Arial" w:cs="Arial"/>
          <w:color w:val="5B9BD4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5B9BD4"/>
          <w:spacing w:val="-2"/>
          <w:sz w:val="24"/>
          <w:szCs w:val="24"/>
        </w:rPr>
        <w:t>.</w:t>
      </w:r>
      <w:r>
        <w:rPr>
          <w:rFonts w:ascii="Arial" w:eastAsia="Arial" w:hAnsi="Arial" w:cs="Arial"/>
          <w:color w:val="5B9BD4"/>
          <w:sz w:val="24"/>
          <w:szCs w:val="24"/>
        </w:rPr>
        <w:t xml:space="preserve">1 </w:t>
      </w:r>
      <w:r>
        <w:rPr>
          <w:rFonts w:ascii="Arial" w:eastAsia="Arial" w:hAnsi="Arial" w:cs="Arial"/>
          <w:color w:val="5B9BD4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5B9BD4"/>
          <w:sz w:val="24"/>
          <w:szCs w:val="24"/>
        </w:rPr>
        <w:t>Co</w:t>
      </w:r>
      <w:r>
        <w:rPr>
          <w:rFonts w:ascii="Arial" w:eastAsia="Arial" w:hAnsi="Arial" w:cs="Arial"/>
          <w:color w:val="5B9BD4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5B9BD4"/>
          <w:sz w:val="24"/>
          <w:szCs w:val="24"/>
        </w:rPr>
        <w:t>ti</w:t>
      </w:r>
      <w:r>
        <w:rPr>
          <w:rFonts w:ascii="Arial" w:eastAsia="Arial" w:hAnsi="Arial" w:cs="Arial"/>
          <w:color w:val="5B9BD4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5B9BD4"/>
          <w:spacing w:val="-1"/>
          <w:sz w:val="24"/>
          <w:szCs w:val="24"/>
        </w:rPr>
        <w:t>u</w:t>
      </w:r>
      <w:r>
        <w:rPr>
          <w:rFonts w:ascii="Arial" w:eastAsia="Arial" w:hAnsi="Arial" w:cs="Arial"/>
          <w:color w:val="5B9BD4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5B9BD4"/>
          <w:sz w:val="24"/>
          <w:szCs w:val="24"/>
        </w:rPr>
        <w:t>m</w:t>
      </w:r>
      <w:proofErr w:type="gramEnd"/>
      <w:r>
        <w:rPr>
          <w:rFonts w:ascii="Arial" w:eastAsia="Arial" w:hAnsi="Arial" w:cs="Arial"/>
          <w:color w:val="5B9BD4"/>
          <w:sz w:val="24"/>
          <w:szCs w:val="24"/>
        </w:rPr>
        <w:t xml:space="preserve"> </w:t>
      </w:r>
      <w:r>
        <w:rPr>
          <w:rFonts w:ascii="Arial" w:eastAsia="Arial" w:hAnsi="Arial" w:cs="Arial"/>
          <w:color w:val="5B9BD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5B9BD4"/>
          <w:sz w:val="24"/>
          <w:szCs w:val="24"/>
        </w:rPr>
        <w:t>f</w:t>
      </w:r>
      <w:r>
        <w:rPr>
          <w:rFonts w:ascii="Arial" w:eastAsia="Arial" w:hAnsi="Arial" w:cs="Arial"/>
          <w:color w:val="5B9BD4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5B9BD4"/>
          <w:spacing w:val="-2"/>
          <w:sz w:val="24"/>
          <w:szCs w:val="24"/>
        </w:rPr>
        <w:t>C</w:t>
      </w:r>
      <w:r>
        <w:rPr>
          <w:rFonts w:ascii="Arial" w:eastAsia="Arial" w:hAnsi="Arial" w:cs="Arial"/>
          <w:color w:val="5B9BD4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5B9BD4"/>
          <w:sz w:val="24"/>
          <w:szCs w:val="24"/>
        </w:rPr>
        <w:t>re</w:t>
      </w:r>
    </w:p>
    <w:p w14:paraId="30F6E6B1" w14:textId="77777777" w:rsidR="001F72AE" w:rsidRDefault="0014400E">
      <w:pPr>
        <w:spacing w:before="21" w:line="258" w:lineRule="auto"/>
        <w:ind w:left="300" w:right="2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s: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ien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cy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</w:p>
    <w:p w14:paraId="0AFCD232" w14:textId="77777777" w:rsidR="001F72AE" w:rsidRDefault="001F72AE">
      <w:pPr>
        <w:spacing w:before="1" w:line="160" w:lineRule="exact"/>
        <w:rPr>
          <w:sz w:val="16"/>
          <w:szCs w:val="16"/>
        </w:rPr>
      </w:pPr>
    </w:p>
    <w:p w14:paraId="20187CFE" w14:textId="77777777" w:rsidR="001F72AE" w:rsidRDefault="0014400E">
      <w:pPr>
        <w:ind w:left="300" w:right="754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s:</w:t>
      </w:r>
    </w:p>
    <w:p w14:paraId="667FD1EC" w14:textId="77777777" w:rsidR="001F72AE" w:rsidRDefault="001F72AE">
      <w:pPr>
        <w:spacing w:before="8" w:line="160" w:lineRule="exact"/>
        <w:rPr>
          <w:sz w:val="16"/>
          <w:szCs w:val="16"/>
        </w:rPr>
      </w:pPr>
    </w:p>
    <w:p w14:paraId="50A526AC" w14:textId="77777777" w:rsidR="001F72AE" w:rsidRDefault="0014400E">
      <w:pPr>
        <w:spacing w:line="258" w:lineRule="auto"/>
        <w:ind w:left="1020" w:right="297" w:hanging="36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rom Pre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rcare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stic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-1"/>
          <w:sz w:val="24"/>
          <w:szCs w:val="24"/>
        </w:rPr>
        <w:t>up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 xml:space="preserve">ith 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rces,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th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ies.</w:t>
      </w:r>
    </w:p>
    <w:p w14:paraId="6AC96973" w14:textId="77777777" w:rsidR="001F72AE" w:rsidRDefault="0014400E">
      <w:pPr>
        <w:spacing w:line="260" w:lineRule="exact"/>
        <w:ind w:left="66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Drug</w:t>
      </w:r>
    </w:p>
    <w:p w14:paraId="4BDF603B" w14:textId="77777777" w:rsidR="001F72AE" w:rsidRDefault="0014400E">
      <w:pPr>
        <w:spacing w:before="21"/>
        <w:ind w:left="1020"/>
        <w:rPr>
          <w:rFonts w:ascii="Arial" w:eastAsia="Arial" w:hAnsi="Arial" w:cs="Arial"/>
          <w:sz w:val="24"/>
          <w:szCs w:val="24"/>
        </w:rPr>
        <w:sectPr w:rsidR="001F72AE" w:rsidSect="00C86A99">
          <w:type w:val="continuous"/>
          <w:pgSz w:w="12240" w:h="15840"/>
          <w:pgMar w:top="1135" w:right="1140" w:bottom="280" w:left="1140" w:header="720" w:footer="828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Strat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537B9039" w14:textId="77777777" w:rsidR="001F72AE" w:rsidRDefault="0014400E">
      <w:pPr>
        <w:spacing w:before="63" w:line="257" w:lineRule="auto"/>
        <w:ind w:left="820" w:right="627" w:hanging="36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lastRenderedPageBreak/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hd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mana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sio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14:paraId="4658BDE9" w14:textId="77777777" w:rsidR="001F72AE" w:rsidRDefault="001F72AE">
      <w:pPr>
        <w:spacing w:before="3" w:line="160" w:lineRule="exact"/>
        <w:rPr>
          <w:sz w:val="16"/>
          <w:szCs w:val="16"/>
        </w:rPr>
      </w:pPr>
    </w:p>
    <w:p w14:paraId="557A805D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ir –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ictio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</w:p>
    <w:p w14:paraId="579B5F21" w14:textId="77777777" w:rsidR="001F72AE" w:rsidRDefault="0014400E">
      <w:pPr>
        <w:spacing w:before="21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SM,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</w:t>
      </w:r>
    </w:p>
    <w:p w14:paraId="7E9D4BAD" w14:textId="77777777" w:rsidR="001F72AE" w:rsidRDefault="001F72AE">
      <w:pPr>
        <w:spacing w:before="3" w:line="220" w:lineRule="exact"/>
        <w:rPr>
          <w:sz w:val="22"/>
          <w:szCs w:val="22"/>
        </w:rPr>
      </w:pPr>
    </w:p>
    <w:p w14:paraId="736D321E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5B9BD4"/>
          <w:spacing w:val="1"/>
          <w:sz w:val="24"/>
          <w:szCs w:val="24"/>
        </w:rPr>
        <w:t>6</w:t>
      </w:r>
      <w:r>
        <w:rPr>
          <w:rFonts w:ascii="Arial" w:eastAsia="Arial" w:hAnsi="Arial" w:cs="Arial"/>
          <w:color w:val="5B9BD4"/>
          <w:sz w:val="24"/>
          <w:szCs w:val="24"/>
        </w:rPr>
        <w:t>.</w:t>
      </w:r>
      <w:r>
        <w:rPr>
          <w:rFonts w:ascii="Arial" w:eastAsia="Arial" w:hAnsi="Arial" w:cs="Arial"/>
          <w:color w:val="5B9BD4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5B9BD4"/>
          <w:spacing w:val="-2"/>
          <w:sz w:val="24"/>
          <w:szCs w:val="24"/>
        </w:rPr>
        <w:t>.</w:t>
      </w:r>
      <w:r>
        <w:rPr>
          <w:rFonts w:ascii="Arial" w:eastAsia="Arial" w:hAnsi="Arial" w:cs="Arial"/>
          <w:color w:val="5B9BD4"/>
          <w:sz w:val="24"/>
          <w:szCs w:val="24"/>
        </w:rPr>
        <w:t xml:space="preserve">2 </w:t>
      </w:r>
      <w:r>
        <w:rPr>
          <w:rFonts w:ascii="Arial" w:eastAsia="Arial" w:hAnsi="Arial" w:cs="Arial"/>
          <w:color w:val="5B9BD4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5B9BD4"/>
          <w:spacing w:val="-2"/>
          <w:sz w:val="24"/>
          <w:szCs w:val="24"/>
        </w:rPr>
        <w:t>Y</w:t>
      </w:r>
      <w:r>
        <w:rPr>
          <w:rFonts w:ascii="Arial" w:eastAsia="Arial" w:hAnsi="Arial" w:cs="Arial"/>
          <w:color w:val="5B9BD4"/>
          <w:spacing w:val="1"/>
          <w:sz w:val="24"/>
          <w:szCs w:val="24"/>
        </w:rPr>
        <w:t>ou</w:t>
      </w:r>
      <w:r>
        <w:rPr>
          <w:rFonts w:ascii="Arial" w:eastAsia="Arial" w:hAnsi="Arial" w:cs="Arial"/>
          <w:color w:val="5B9BD4"/>
          <w:sz w:val="24"/>
          <w:szCs w:val="24"/>
        </w:rPr>
        <w:t>th</w:t>
      </w:r>
      <w:proofErr w:type="gramEnd"/>
      <w:r>
        <w:rPr>
          <w:rFonts w:ascii="Arial" w:eastAsia="Arial" w:hAnsi="Arial" w:cs="Arial"/>
          <w:color w:val="5B9BD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5B9BD4"/>
          <w:spacing w:val="-1"/>
          <w:sz w:val="24"/>
          <w:szCs w:val="24"/>
        </w:rPr>
        <w:t>S</w:t>
      </w:r>
      <w:r>
        <w:rPr>
          <w:rFonts w:ascii="Arial" w:eastAsia="Arial" w:hAnsi="Arial" w:cs="Arial"/>
          <w:color w:val="5B9BD4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5B9BD4"/>
          <w:sz w:val="24"/>
          <w:szCs w:val="24"/>
        </w:rPr>
        <w:t>r</w:t>
      </w:r>
      <w:r>
        <w:rPr>
          <w:rFonts w:ascii="Arial" w:eastAsia="Arial" w:hAnsi="Arial" w:cs="Arial"/>
          <w:color w:val="5B9BD4"/>
          <w:spacing w:val="-3"/>
          <w:sz w:val="24"/>
          <w:szCs w:val="24"/>
        </w:rPr>
        <w:t>v</w:t>
      </w:r>
      <w:r>
        <w:rPr>
          <w:rFonts w:ascii="Arial" w:eastAsia="Arial" w:hAnsi="Arial" w:cs="Arial"/>
          <w:color w:val="5B9BD4"/>
          <w:sz w:val="24"/>
          <w:szCs w:val="24"/>
        </w:rPr>
        <w:t>ices</w:t>
      </w:r>
    </w:p>
    <w:p w14:paraId="3F2895EB" w14:textId="77777777" w:rsidR="001F72AE" w:rsidRDefault="0014400E">
      <w:pPr>
        <w:spacing w:before="19" w:line="259" w:lineRule="auto"/>
        <w:ind w:left="100" w:right="1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recre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rted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>.</w:t>
      </w:r>
    </w:p>
    <w:p w14:paraId="130C3D4D" w14:textId="77777777" w:rsidR="001F72AE" w:rsidRDefault="001F72AE">
      <w:pPr>
        <w:spacing w:before="1" w:line="160" w:lineRule="exact"/>
        <w:rPr>
          <w:sz w:val="16"/>
          <w:szCs w:val="16"/>
        </w:rPr>
      </w:pPr>
    </w:p>
    <w:p w14:paraId="57988026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s:</w:t>
      </w:r>
    </w:p>
    <w:p w14:paraId="10790F18" w14:textId="77777777" w:rsidR="001F72AE" w:rsidRDefault="001F72AE">
      <w:pPr>
        <w:spacing w:before="6" w:line="160" w:lineRule="exact"/>
        <w:rPr>
          <w:sz w:val="16"/>
          <w:szCs w:val="16"/>
        </w:rPr>
      </w:pPr>
    </w:p>
    <w:p w14:paraId="0F44C4AB" w14:textId="77777777" w:rsidR="001F72AE" w:rsidRDefault="0014400E">
      <w:pPr>
        <w:spacing w:line="258" w:lineRule="auto"/>
        <w:ind w:left="820" w:right="104" w:hanging="36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isure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ity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ood</w:t>
      </w:r>
      <w:r>
        <w:rPr>
          <w:rFonts w:ascii="Arial" w:eastAsia="Arial" w:hAnsi="Arial" w:cs="Arial"/>
          <w:sz w:val="24"/>
          <w:szCs w:val="24"/>
        </w:rPr>
        <w:t>s.</w:t>
      </w:r>
    </w:p>
    <w:p w14:paraId="5C398965" w14:textId="77777777" w:rsidR="001F72AE" w:rsidRDefault="0014400E">
      <w:pPr>
        <w:spacing w:line="28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position w:val="-1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ou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position w:val="-1"/>
          <w:sz w:val="24"/>
          <w:szCs w:val="24"/>
        </w:rPr>
        <w:t>ll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oa</w:t>
      </w:r>
      <w:r>
        <w:rPr>
          <w:rFonts w:ascii="Arial" w:eastAsia="Arial" w:hAnsi="Arial" w:cs="Arial"/>
          <w:position w:val="-1"/>
          <w:sz w:val="24"/>
          <w:szCs w:val="24"/>
        </w:rPr>
        <w:t>rds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sid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 al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pu</w:t>
      </w:r>
      <w:r>
        <w:rPr>
          <w:rFonts w:ascii="Arial" w:eastAsia="Arial" w:hAnsi="Arial" w:cs="Arial"/>
          <w:position w:val="-1"/>
          <w:sz w:val="24"/>
          <w:szCs w:val="24"/>
        </w:rPr>
        <w:t>ls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/s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pen</w:t>
      </w:r>
      <w:r>
        <w:rPr>
          <w:rFonts w:ascii="Arial" w:eastAsia="Arial" w:hAnsi="Arial" w:cs="Arial"/>
          <w:position w:val="-1"/>
          <w:sz w:val="24"/>
          <w:szCs w:val="24"/>
        </w:rPr>
        <w:t>si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</w:p>
    <w:p w14:paraId="2658C727" w14:textId="77777777" w:rsidR="001F72AE" w:rsidRDefault="0014400E">
      <w:pPr>
        <w:spacing w:before="21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.</w:t>
      </w:r>
    </w:p>
    <w:p w14:paraId="36DCE661" w14:textId="77777777" w:rsidR="001F72AE" w:rsidRDefault="0014400E">
      <w:pPr>
        <w:spacing w:before="6" w:line="258" w:lineRule="auto"/>
        <w:ind w:left="820" w:right="534" w:hanging="36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sis.</w:t>
      </w:r>
    </w:p>
    <w:p w14:paraId="537EEE74" w14:textId="77777777" w:rsidR="001F72AE" w:rsidRDefault="0014400E">
      <w:pPr>
        <w:spacing w:line="26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cur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</w:p>
    <w:p w14:paraId="478EC277" w14:textId="77777777" w:rsidR="001F72AE" w:rsidRDefault="0014400E">
      <w:pPr>
        <w:spacing w:before="21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uma</w:t>
      </w:r>
      <w:r>
        <w:rPr>
          <w:rFonts w:ascii="Arial" w:eastAsia="Arial" w:hAnsi="Arial" w:cs="Arial"/>
          <w:sz w:val="24"/>
          <w:szCs w:val="24"/>
        </w:rPr>
        <w:t>.</w:t>
      </w:r>
    </w:p>
    <w:p w14:paraId="4AC71F67" w14:textId="77777777" w:rsidR="001F72AE" w:rsidRDefault="0014400E">
      <w:pPr>
        <w:spacing w:before="7" w:line="257" w:lineRule="auto"/>
        <w:ind w:left="820" w:right="760" w:hanging="36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 re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)</w:t>
      </w:r>
    </w:p>
    <w:p w14:paraId="540C99E5" w14:textId="77777777" w:rsidR="001F72AE" w:rsidRDefault="001F72AE">
      <w:pPr>
        <w:spacing w:before="3" w:line="160" w:lineRule="exact"/>
        <w:rPr>
          <w:sz w:val="16"/>
          <w:szCs w:val="16"/>
        </w:rPr>
      </w:pPr>
    </w:p>
    <w:p w14:paraId="0278BA1D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</w:t>
      </w:r>
    </w:p>
    <w:p w14:paraId="6C88AECB" w14:textId="77777777" w:rsidR="001F72AE" w:rsidRDefault="001F72AE">
      <w:pPr>
        <w:spacing w:before="3" w:line="220" w:lineRule="exact"/>
        <w:rPr>
          <w:sz w:val="22"/>
          <w:szCs w:val="22"/>
        </w:rPr>
      </w:pPr>
    </w:p>
    <w:p w14:paraId="52A68DCB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5B9BD4"/>
          <w:spacing w:val="1"/>
          <w:sz w:val="24"/>
          <w:szCs w:val="24"/>
        </w:rPr>
        <w:t>6</w:t>
      </w:r>
      <w:r>
        <w:rPr>
          <w:rFonts w:ascii="Arial" w:eastAsia="Arial" w:hAnsi="Arial" w:cs="Arial"/>
          <w:color w:val="5B9BD4"/>
          <w:sz w:val="24"/>
          <w:szCs w:val="24"/>
        </w:rPr>
        <w:t>.</w:t>
      </w:r>
      <w:r>
        <w:rPr>
          <w:rFonts w:ascii="Arial" w:eastAsia="Arial" w:hAnsi="Arial" w:cs="Arial"/>
          <w:color w:val="5B9BD4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5B9BD4"/>
          <w:spacing w:val="-2"/>
          <w:sz w:val="24"/>
          <w:szCs w:val="24"/>
        </w:rPr>
        <w:t>.</w:t>
      </w:r>
      <w:r>
        <w:rPr>
          <w:rFonts w:ascii="Arial" w:eastAsia="Arial" w:hAnsi="Arial" w:cs="Arial"/>
          <w:color w:val="5B9BD4"/>
          <w:sz w:val="24"/>
          <w:szCs w:val="24"/>
        </w:rPr>
        <w:t xml:space="preserve">3 </w:t>
      </w:r>
      <w:r>
        <w:rPr>
          <w:rFonts w:ascii="Arial" w:eastAsia="Arial" w:hAnsi="Arial" w:cs="Arial"/>
          <w:color w:val="5B9BD4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5B9BD4"/>
          <w:sz w:val="24"/>
          <w:szCs w:val="24"/>
        </w:rPr>
        <w:t>Com</w:t>
      </w:r>
      <w:r>
        <w:rPr>
          <w:rFonts w:ascii="Arial" w:eastAsia="Arial" w:hAnsi="Arial" w:cs="Arial"/>
          <w:color w:val="5B9BD4"/>
          <w:spacing w:val="1"/>
          <w:sz w:val="24"/>
          <w:szCs w:val="24"/>
        </w:rPr>
        <w:t>mun</w:t>
      </w:r>
      <w:r>
        <w:rPr>
          <w:rFonts w:ascii="Arial" w:eastAsia="Arial" w:hAnsi="Arial" w:cs="Arial"/>
          <w:color w:val="5B9BD4"/>
          <w:sz w:val="24"/>
          <w:szCs w:val="24"/>
        </w:rPr>
        <w:t>it</w:t>
      </w:r>
      <w:r>
        <w:rPr>
          <w:rFonts w:ascii="Arial" w:eastAsia="Arial" w:hAnsi="Arial" w:cs="Arial"/>
          <w:color w:val="5B9BD4"/>
          <w:spacing w:val="-2"/>
          <w:sz w:val="24"/>
          <w:szCs w:val="24"/>
        </w:rPr>
        <w:t>y</w:t>
      </w:r>
      <w:proofErr w:type="gramEnd"/>
      <w:r>
        <w:rPr>
          <w:rFonts w:ascii="Arial" w:eastAsia="Arial" w:hAnsi="Arial" w:cs="Arial"/>
          <w:color w:val="5B9BD4"/>
          <w:spacing w:val="-1"/>
          <w:sz w:val="24"/>
          <w:szCs w:val="24"/>
        </w:rPr>
        <w:t>-</w:t>
      </w:r>
      <w:r>
        <w:rPr>
          <w:rFonts w:ascii="Arial" w:eastAsia="Arial" w:hAnsi="Arial" w:cs="Arial"/>
          <w:color w:val="5B9BD4"/>
          <w:sz w:val="24"/>
          <w:szCs w:val="24"/>
        </w:rPr>
        <w:t>B</w:t>
      </w:r>
      <w:r>
        <w:rPr>
          <w:rFonts w:ascii="Arial" w:eastAsia="Arial" w:hAnsi="Arial" w:cs="Arial"/>
          <w:color w:val="5B9BD4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5B9BD4"/>
          <w:sz w:val="24"/>
          <w:szCs w:val="24"/>
        </w:rPr>
        <w:t>s</w:t>
      </w:r>
      <w:r>
        <w:rPr>
          <w:rFonts w:ascii="Arial" w:eastAsia="Arial" w:hAnsi="Arial" w:cs="Arial"/>
          <w:color w:val="5B9BD4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5B9BD4"/>
          <w:sz w:val="24"/>
          <w:szCs w:val="24"/>
        </w:rPr>
        <w:t>d</w:t>
      </w:r>
      <w:r>
        <w:rPr>
          <w:rFonts w:ascii="Arial" w:eastAsia="Arial" w:hAnsi="Arial" w:cs="Arial"/>
          <w:color w:val="5B9BD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5B9BD4"/>
          <w:spacing w:val="1"/>
          <w:sz w:val="24"/>
          <w:szCs w:val="24"/>
        </w:rPr>
        <w:t>Se</w:t>
      </w:r>
      <w:r>
        <w:rPr>
          <w:rFonts w:ascii="Arial" w:eastAsia="Arial" w:hAnsi="Arial" w:cs="Arial"/>
          <w:color w:val="5B9BD4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5B9BD4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5B9BD4"/>
          <w:sz w:val="24"/>
          <w:szCs w:val="24"/>
        </w:rPr>
        <w:t>ices</w:t>
      </w:r>
    </w:p>
    <w:p w14:paraId="5A9A92D1" w14:textId="77777777" w:rsidR="001F72AE" w:rsidRDefault="0014400E">
      <w:pPr>
        <w:spacing w:before="21" w:line="258" w:lineRule="auto"/>
        <w:ind w:left="100" w:right="1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ies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ies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 is 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ltiple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ry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rs,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</w:p>
    <w:p w14:paraId="76FF2F3E" w14:textId="77777777" w:rsidR="001F72AE" w:rsidRDefault="0014400E">
      <w:pPr>
        <w:spacing w:before="1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</w:p>
    <w:p w14:paraId="36C45D21" w14:textId="77777777" w:rsidR="001F72AE" w:rsidRDefault="001F72AE">
      <w:pPr>
        <w:spacing w:before="2" w:line="180" w:lineRule="exact"/>
        <w:rPr>
          <w:sz w:val="18"/>
          <w:szCs w:val="18"/>
        </w:rPr>
      </w:pPr>
    </w:p>
    <w:p w14:paraId="26357B5B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s:</w:t>
      </w:r>
    </w:p>
    <w:p w14:paraId="6CCA06A8" w14:textId="77777777" w:rsidR="001F72AE" w:rsidRDefault="001F72AE">
      <w:pPr>
        <w:spacing w:before="5" w:line="100" w:lineRule="exact"/>
        <w:rPr>
          <w:sz w:val="10"/>
          <w:szCs w:val="10"/>
        </w:rPr>
      </w:pPr>
    </w:p>
    <w:p w14:paraId="1D6E4881" w14:textId="77777777" w:rsidR="001F72AE" w:rsidRDefault="0014400E">
      <w:pPr>
        <w:ind w:left="820" w:right="371" w:hanging="36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rships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ices.</w:t>
      </w:r>
    </w:p>
    <w:p w14:paraId="2AE03EE0" w14:textId="77777777" w:rsidR="001F72AE" w:rsidRDefault="0014400E">
      <w:pPr>
        <w:spacing w:line="26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</w:p>
    <w:p w14:paraId="77D8F22F" w14:textId="77777777" w:rsidR="001F72AE" w:rsidRDefault="0014400E">
      <w:pPr>
        <w:spacing w:before="21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x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4"/>
          <w:sz w:val="24"/>
          <w:szCs w:val="24"/>
        </w:rPr>
        <w:t>4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’ 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ictim</w:t>
      </w:r>
    </w:p>
    <w:p w14:paraId="58CFFAF8" w14:textId="77777777" w:rsidR="001F72AE" w:rsidRDefault="0014400E">
      <w:pPr>
        <w:spacing w:before="21"/>
        <w:ind w:left="820"/>
        <w:rPr>
          <w:rFonts w:ascii="Arial" w:eastAsia="Arial" w:hAnsi="Arial" w:cs="Arial"/>
          <w:sz w:val="24"/>
          <w:szCs w:val="24"/>
        </w:rPr>
        <w:sectPr w:rsidR="001F72AE">
          <w:headerReference w:type="default" r:id="rId29"/>
          <w:pgSz w:w="12240" w:h="15840"/>
          <w:pgMar w:top="1360" w:right="1320" w:bottom="280" w:left="1340" w:header="0" w:footer="101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14:paraId="3DDBECB6" w14:textId="77777777" w:rsidR="001F72AE" w:rsidRDefault="0014400E">
      <w:pPr>
        <w:spacing w:before="63" w:line="258" w:lineRule="auto"/>
        <w:ind w:left="820" w:right="630" w:hanging="36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lastRenderedPageBreak/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han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.  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rate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3914DC2F" w14:textId="77777777" w:rsidR="001F72AE" w:rsidRDefault="0014400E">
      <w:pPr>
        <w:spacing w:line="26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cli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rap</w:t>
      </w:r>
    </w:p>
    <w:p w14:paraId="704FB749" w14:textId="77777777" w:rsidR="001F72AE" w:rsidRDefault="0014400E">
      <w:pPr>
        <w:spacing w:before="21" w:line="259" w:lineRule="auto"/>
        <w:ind w:left="820" w:right="1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ral/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ss 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 tre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tly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ou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lar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onda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</w:p>
    <w:p w14:paraId="3D375EE9" w14:textId="77777777" w:rsidR="001F72AE" w:rsidRDefault="001F72AE">
      <w:pPr>
        <w:spacing w:before="1" w:line="160" w:lineRule="exact"/>
        <w:rPr>
          <w:sz w:val="16"/>
          <w:szCs w:val="16"/>
        </w:rPr>
      </w:pPr>
    </w:p>
    <w:p w14:paraId="1040DFFF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</w:p>
    <w:p w14:paraId="23DDFAD4" w14:textId="77777777" w:rsidR="001F72AE" w:rsidRDefault="0014400E">
      <w:pPr>
        <w:spacing w:before="21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</w:p>
    <w:p w14:paraId="15EC4B8B" w14:textId="77777777" w:rsidR="001F72AE" w:rsidRDefault="001F72AE">
      <w:pPr>
        <w:spacing w:before="1" w:line="220" w:lineRule="exact"/>
        <w:rPr>
          <w:sz w:val="22"/>
          <w:szCs w:val="22"/>
        </w:rPr>
      </w:pPr>
    </w:p>
    <w:p w14:paraId="251AD3A3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5B9BD4"/>
          <w:spacing w:val="1"/>
          <w:sz w:val="24"/>
          <w:szCs w:val="24"/>
        </w:rPr>
        <w:t>6</w:t>
      </w:r>
      <w:r>
        <w:rPr>
          <w:rFonts w:ascii="Arial" w:eastAsia="Arial" w:hAnsi="Arial" w:cs="Arial"/>
          <w:color w:val="5B9BD4"/>
          <w:sz w:val="24"/>
          <w:szCs w:val="24"/>
        </w:rPr>
        <w:t>.</w:t>
      </w:r>
      <w:r>
        <w:rPr>
          <w:rFonts w:ascii="Arial" w:eastAsia="Arial" w:hAnsi="Arial" w:cs="Arial"/>
          <w:color w:val="5B9BD4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5B9BD4"/>
          <w:spacing w:val="-2"/>
          <w:sz w:val="24"/>
          <w:szCs w:val="24"/>
        </w:rPr>
        <w:t>.</w:t>
      </w:r>
      <w:r>
        <w:rPr>
          <w:rFonts w:ascii="Arial" w:eastAsia="Arial" w:hAnsi="Arial" w:cs="Arial"/>
          <w:color w:val="5B9BD4"/>
          <w:sz w:val="24"/>
          <w:szCs w:val="24"/>
        </w:rPr>
        <w:t xml:space="preserve">4 </w:t>
      </w:r>
      <w:r>
        <w:rPr>
          <w:rFonts w:ascii="Arial" w:eastAsia="Arial" w:hAnsi="Arial" w:cs="Arial"/>
          <w:color w:val="5B9BD4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5B9BD4"/>
          <w:sz w:val="24"/>
          <w:szCs w:val="24"/>
        </w:rPr>
        <w:t>A</w:t>
      </w:r>
      <w:r>
        <w:rPr>
          <w:rFonts w:ascii="Arial" w:eastAsia="Arial" w:hAnsi="Arial" w:cs="Arial"/>
          <w:color w:val="5B9BD4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5B9BD4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5B9BD4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5B9BD4"/>
          <w:sz w:val="24"/>
          <w:szCs w:val="24"/>
        </w:rPr>
        <w:t>c</w:t>
      </w:r>
      <w:r>
        <w:rPr>
          <w:rFonts w:ascii="Arial" w:eastAsia="Arial" w:hAnsi="Arial" w:cs="Arial"/>
          <w:color w:val="5B9BD4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5B9BD4"/>
          <w:sz w:val="24"/>
          <w:szCs w:val="24"/>
        </w:rPr>
        <w:t>cy</w:t>
      </w:r>
      <w:proofErr w:type="gramEnd"/>
      <w:r>
        <w:rPr>
          <w:rFonts w:ascii="Arial" w:eastAsia="Arial" w:hAnsi="Arial" w:cs="Arial"/>
          <w:color w:val="5B9BD4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5B9BD4"/>
          <w:sz w:val="24"/>
          <w:szCs w:val="24"/>
        </w:rPr>
        <w:t>&amp;</w:t>
      </w:r>
      <w:r>
        <w:rPr>
          <w:rFonts w:ascii="Arial" w:eastAsia="Arial" w:hAnsi="Arial" w:cs="Arial"/>
          <w:color w:val="5B9BD4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color w:val="5B9BD4"/>
          <w:sz w:val="24"/>
          <w:szCs w:val="24"/>
        </w:rPr>
        <w:t>l</w:t>
      </w:r>
      <w:r>
        <w:rPr>
          <w:rFonts w:ascii="Arial" w:eastAsia="Arial" w:hAnsi="Arial" w:cs="Arial"/>
          <w:color w:val="5B9BD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5B9BD4"/>
          <w:sz w:val="24"/>
          <w:szCs w:val="24"/>
        </w:rPr>
        <w:t>cy</w:t>
      </w:r>
    </w:p>
    <w:p w14:paraId="1135DA47" w14:textId="77777777" w:rsidR="001F72AE" w:rsidRDefault="0014400E">
      <w:pPr>
        <w:spacing w:before="21" w:line="259" w:lineRule="auto"/>
        <w:ind w:left="100" w:right="6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 xml:space="preserve">s: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ide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resi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hd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leme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</w:p>
    <w:p w14:paraId="5A0382E6" w14:textId="77777777" w:rsidR="001F72AE" w:rsidRDefault="001F72AE">
      <w:pPr>
        <w:spacing w:before="8" w:line="140" w:lineRule="exact"/>
        <w:rPr>
          <w:sz w:val="15"/>
          <w:szCs w:val="15"/>
        </w:rPr>
      </w:pPr>
    </w:p>
    <w:p w14:paraId="53C198BB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s:</w:t>
      </w:r>
    </w:p>
    <w:p w14:paraId="450D1C58" w14:textId="77777777" w:rsidR="001F72AE" w:rsidRDefault="001F72AE">
      <w:pPr>
        <w:spacing w:before="8" w:line="160" w:lineRule="exact"/>
        <w:rPr>
          <w:sz w:val="16"/>
          <w:szCs w:val="16"/>
        </w:rPr>
      </w:pPr>
    </w:p>
    <w:p w14:paraId="230530B7" w14:textId="77777777" w:rsidR="001F72AE" w:rsidRDefault="0014400E">
      <w:pPr>
        <w:spacing w:line="258" w:lineRule="auto"/>
        <w:ind w:left="820" w:right="348" w:hanging="36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ral/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inci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t’s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hd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Nort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14:paraId="192AA0AB" w14:textId="77777777" w:rsidR="001F72AE" w:rsidRDefault="0014400E">
      <w:pPr>
        <w:spacing w:line="26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</w:p>
    <w:p w14:paraId="13627ED7" w14:textId="77777777" w:rsidR="001F72AE" w:rsidRDefault="0014400E">
      <w:pPr>
        <w:spacing w:before="21" w:line="260" w:lineRule="auto"/>
        <w:ind w:left="820" w:right="3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isor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icul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ices.</w:t>
      </w:r>
    </w:p>
    <w:p w14:paraId="44A8B2DB" w14:textId="77777777" w:rsidR="001F72AE" w:rsidRDefault="0014400E">
      <w:pPr>
        <w:spacing w:line="260" w:lineRule="exact"/>
        <w:ind w:left="46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ir</w:t>
      </w:r>
      <w:proofErr w:type="gramEnd"/>
    </w:p>
    <w:p w14:paraId="16E2509B" w14:textId="77777777" w:rsidR="001F72AE" w:rsidRDefault="0014400E">
      <w:pPr>
        <w:spacing w:before="21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033B0402" w14:textId="77777777" w:rsidR="001F72AE" w:rsidRDefault="0014400E">
      <w:pPr>
        <w:spacing w:before="6" w:line="258" w:lineRule="auto"/>
        <w:ind w:left="820" w:right="19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isk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ins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14:paraId="0A156EF6" w14:textId="77777777" w:rsidR="001F72AE" w:rsidRDefault="001F72AE">
      <w:pPr>
        <w:spacing w:before="2" w:line="160" w:lineRule="exact"/>
        <w:rPr>
          <w:sz w:val="16"/>
          <w:szCs w:val="16"/>
        </w:rPr>
      </w:pPr>
    </w:p>
    <w:p w14:paraId="734E899D" w14:textId="77777777" w:rsidR="001F72AE" w:rsidRDefault="0014400E">
      <w:pPr>
        <w:spacing w:line="258" w:lineRule="auto"/>
        <w:ind w:left="100" w:right="6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SM 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H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4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, 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</w:t>
      </w:r>
    </w:p>
    <w:p w14:paraId="2702505A" w14:textId="77777777" w:rsidR="001F72AE" w:rsidRDefault="001F72AE">
      <w:pPr>
        <w:spacing w:before="3" w:line="200" w:lineRule="exact"/>
      </w:pPr>
    </w:p>
    <w:p w14:paraId="1ED14EDC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5B9BD4"/>
          <w:spacing w:val="1"/>
          <w:sz w:val="24"/>
          <w:szCs w:val="24"/>
        </w:rPr>
        <w:t>6</w:t>
      </w:r>
      <w:r>
        <w:rPr>
          <w:rFonts w:ascii="Arial" w:eastAsia="Arial" w:hAnsi="Arial" w:cs="Arial"/>
          <w:color w:val="5B9BD4"/>
          <w:sz w:val="24"/>
          <w:szCs w:val="24"/>
        </w:rPr>
        <w:t>.</w:t>
      </w:r>
      <w:r>
        <w:rPr>
          <w:rFonts w:ascii="Arial" w:eastAsia="Arial" w:hAnsi="Arial" w:cs="Arial"/>
          <w:color w:val="5B9BD4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5B9BD4"/>
          <w:spacing w:val="-2"/>
          <w:sz w:val="24"/>
          <w:szCs w:val="24"/>
        </w:rPr>
        <w:t>.</w:t>
      </w:r>
      <w:r>
        <w:rPr>
          <w:rFonts w:ascii="Arial" w:eastAsia="Arial" w:hAnsi="Arial" w:cs="Arial"/>
          <w:color w:val="5B9BD4"/>
          <w:sz w:val="24"/>
          <w:szCs w:val="24"/>
        </w:rPr>
        <w:t xml:space="preserve">5 </w:t>
      </w:r>
      <w:r>
        <w:rPr>
          <w:rFonts w:ascii="Arial" w:eastAsia="Arial" w:hAnsi="Arial" w:cs="Arial"/>
          <w:color w:val="5B9BD4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5B9BD4"/>
          <w:sz w:val="24"/>
          <w:szCs w:val="24"/>
        </w:rPr>
        <w:t>Res</w:t>
      </w:r>
      <w:r>
        <w:rPr>
          <w:rFonts w:ascii="Arial" w:eastAsia="Arial" w:hAnsi="Arial" w:cs="Arial"/>
          <w:color w:val="5B9BD4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5B9BD4"/>
          <w:sz w:val="24"/>
          <w:szCs w:val="24"/>
        </w:rPr>
        <w:t>rch</w:t>
      </w:r>
      <w:proofErr w:type="gramEnd"/>
    </w:p>
    <w:p w14:paraId="5ECB104F" w14:textId="77777777" w:rsidR="001F72AE" w:rsidRDefault="0014400E">
      <w:pPr>
        <w:spacing w:before="19" w:line="258" w:lineRule="auto"/>
        <w:ind w:left="100" w:right="3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are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rug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in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2F3D7DFE" w14:textId="77777777" w:rsidR="001F72AE" w:rsidRDefault="001F72AE">
      <w:pPr>
        <w:spacing w:before="2" w:line="160" w:lineRule="exact"/>
        <w:rPr>
          <w:sz w:val="16"/>
          <w:szCs w:val="16"/>
        </w:rPr>
      </w:pPr>
    </w:p>
    <w:p w14:paraId="65174433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s:</w:t>
      </w:r>
    </w:p>
    <w:p w14:paraId="48A04AF1" w14:textId="77777777" w:rsidR="001F72AE" w:rsidRDefault="001F72AE">
      <w:pPr>
        <w:spacing w:before="8" w:line="160" w:lineRule="exact"/>
        <w:rPr>
          <w:sz w:val="16"/>
          <w:szCs w:val="16"/>
        </w:rPr>
      </w:pPr>
    </w:p>
    <w:p w14:paraId="4867E767" w14:textId="77777777" w:rsidR="001F72AE" w:rsidRDefault="0014400E">
      <w:pPr>
        <w:spacing w:line="257" w:lineRule="auto"/>
        <w:ind w:left="1180" w:right="224" w:hanging="36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ke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cross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 to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 s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55252AD1" w14:textId="77777777" w:rsidR="001F72AE" w:rsidRDefault="0014400E">
      <w:pPr>
        <w:spacing w:line="260" w:lineRule="exact"/>
        <w:ind w:left="820"/>
        <w:rPr>
          <w:rFonts w:ascii="Arial" w:eastAsia="Arial" w:hAnsi="Arial" w:cs="Arial"/>
          <w:sz w:val="24"/>
          <w:szCs w:val="24"/>
        </w:rPr>
        <w:sectPr w:rsidR="001F72AE">
          <w:headerReference w:type="default" r:id="rId30"/>
          <w:footerReference w:type="default" r:id="rId31"/>
          <w:pgSz w:w="12240" w:h="15840"/>
          <w:pgMar w:top="1360" w:right="1320" w:bottom="280" w:left="1340" w:header="0" w:footer="1012" w:gutter="0"/>
          <w:pgNumType w:start="13"/>
          <w:cols w:space="720"/>
        </w:sect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></w:t>
      </w: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ie</w:t>
      </w:r>
      <w:r>
        <w:rPr>
          <w:rFonts w:ascii="Arial" w:eastAsia="Arial" w:hAnsi="Arial" w:cs="Arial"/>
          <w:sz w:val="24"/>
          <w:szCs w:val="24"/>
        </w:rPr>
        <w:t>.</w:t>
      </w:r>
    </w:p>
    <w:p w14:paraId="0DE869F2" w14:textId="77777777" w:rsidR="001F72AE" w:rsidRDefault="0014400E">
      <w:pPr>
        <w:spacing w:before="78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</w:t>
      </w:r>
    </w:p>
    <w:p w14:paraId="28353079" w14:textId="77777777" w:rsidR="001F72AE" w:rsidRDefault="001F72AE">
      <w:pPr>
        <w:spacing w:before="3" w:line="220" w:lineRule="exact"/>
        <w:rPr>
          <w:sz w:val="22"/>
          <w:szCs w:val="22"/>
        </w:rPr>
      </w:pPr>
    </w:p>
    <w:p w14:paraId="1B915758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5B9BD4"/>
          <w:spacing w:val="1"/>
          <w:sz w:val="24"/>
          <w:szCs w:val="24"/>
        </w:rPr>
        <w:t>6</w:t>
      </w:r>
      <w:r>
        <w:rPr>
          <w:rFonts w:ascii="Arial" w:eastAsia="Arial" w:hAnsi="Arial" w:cs="Arial"/>
          <w:color w:val="5B9BD4"/>
          <w:sz w:val="24"/>
          <w:szCs w:val="24"/>
        </w:rPr>
        <w:t>.</w:t>
      </w:r>
      <w:r>
        <w:rPr>
          <w:rFonts w:ascii="Arial" w:eastAsia="Arial" w:hAnsi="Arial" w:cs="Arial"/>
          <w:color w:val="5B9BD4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5B9BD4"/>
          <w:spacing w:val="-2"/>
          <w:sz w:val="24"/>
          <w:szCs w:val="24"/>
        </w:rPr>
        <w:t>.</w:t>
      </w:r>
      <w:r>
        <w:rPr>
          <w:rFonts w:ascii="Arial" w:eastAsia="Arial" w:hAnsi="Arial" w:cs="Arial"/>
          <w:color w:val="5B9BD4"/>
          <w:sz w:val="24"/>
          <w:szCs w:val="24"/>
        </w:rPr>
        <w:t xml:space="preserve">6 </w:t>
      </w:r>
      <w:r>
        <w:rPr>
          <w:rFonts w:ascii="Arial" w:eastAsia="Arial" w:hAnsi="Arial" w:cs="Arial"/>
          <w:color w:val="5B9BD4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5B9BD4"/>
          <w:sz w:val="24"/>
          <w:szCs w:val="24"/>
        </w:rPr>
        <w:t>P</w:t>
      </w:r>
      <w:r>
        <w:rPr>
          <w:rFonts w:ascii="Arial" w:eastAsia="Arial" w:hAnsi="Arial" w:cs="Arial"/>
          <w:color w:val="5B9BD4"/>
          <w:spacing w:val="1"/>
          <w:sz w:val="24"/>
          <w:szCs w:val="24"/>
        </w:rPr>
        <w:t>ub</w:t>
      </w:r>
      <w:r>
        <w:rPr>
          <w:rFonts w:ascii="Arial" w:eastAsia="Arial" w:hAnsi="Arial" w:cs="Arial"/>
          <w:color w:val="5B9BD4"/>
          <w:sz w:val="24"/>
          <w:szCs w:val="24"/>
        </w:rPr>
        <w:t>l</w:t>
      </w:r>
      <w:r>
        <w:rPr>
          <w:rFonts w:ascii="Arial" w:eastAsia="Arial" w:hAnsi="Arial" w:cs="Arial"/>
          <w:color w:val="5B9BD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5B9BD4"/>
          <w:sz w:val="24"/>
          <w:szCs w:val="24"/>
        </w:rPr>
        <w:t>c</w:t>
      </w:r>
      <w:proofErr w:type="gramEnd"/>
      <w:r>
        <w:rPr>
          <w:rFonts w:ascii="Arial" w:eastAsia="Arial" w:hAnsi="Arial" w:cs="Arial"/>
          <w:color w:val="5B9BD4"/>
          <w:sz w:val="24"/>
          <w:szCs w:val="24"/>
        </w:rPr>
        <w:t xml:space="preserve"> </w:t>
      </w:r>
      <w:r>
        <w:rPr>
          <w:rFonts w:ascii="Arial" w:eastAsia="Arial" w:hAnsi="Arial" w:cs="Arial"/>
          <w:color w:val="5B9BD4"/>
          <w:spacing w:val="-1"/>
          <w:sz w:val="24"/>
          <w:szCs w:val="24"/>
        </w:rPr>
        <w:t>e</w:t>
      </w:r>
      <w:r>
        <w:rPr>
          <w:rFonts w:ascii="Arial" w:eastAsia="Arial" w:hAnsi="Arial" w:cs="Arial"/>
          <w:color w:val="5B9BD4"/>
          <w:spacing w:val="1"/>
          <w:sz w:val="24"/>
          <w:szCs w:val="24"/>
        </w:rPr>
        <w:t>du</w:t>
      </w:r>
      <w:r>
        <w:rPr>
          <w:rFonts w:ascii="Arial" w:eastAsia="Arial" w:hAnsi="Arial" w:cs="Arial"/>
          <w:color w:val="5B9BD4"/>
          <w:sz w:val="24"/>
          <w:szCs w:val="24"/>
        </w:rPr>
        <w:t>c</w:t>
      </w:r>
      <w:r>
        <w:rPr>
          <w:rFonts w:ascii="Arial" w:eastAsia="Arial" w:hAnsi="Arial" w:cs="Arial"/>
          <w:color w:val="5B9BD4"/>
          <w:spacing w:val="-1"/>
          <w:sz w:val="24"/>
          <w:szCs w:val="24"/>
        </w:rPr>
        <w:t>a</w:t>
      </w:r>
      <w:r>
        <w:rPr>
          <w:rFonts w:ascii="Arial" w:eastAsia="Arial" w:hAnsi="Arial" w:cs="Arial"/>
          <w:color w:val="5B9BD4"/>
          <w:sz w:val="24"/>
          <w:szCs w:val="24"/>
        </w:rPr>
        <w:t>ti</w:t>
      </w:r>
      <w:r>
        <w:rPr>
          <w:rFonts w:ascii="Arial" w:eastAsia="Arial" w:hAnsi="Arial" w:cs="Arial"/>
          <w:color w:val="5B9BD4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5B9BD4"/>
          <w:sz w:val="24"/>
          <w:szCs w:val="24"/>
        </w:rPr>
        <w:t>n</w:t>
      </w:r>
      <w:r>
        <w:rPr>
          <w:rFonts w:ascii="Arial" w:eastAsia="Arial" w:hAnsi="Arial" w:cs="Arial"/>
          <w:color w:val="5B9BD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5B9BD4"/>
          <w:sz w:val="24"/>
          <w:szCs w:val="24"/>
        </w:rPr>
        <w:t>&amp;</w:t>
      </w:r>
      <w:r>
        <w:rPr>
          <w:rFonts w:ascii="Arial" w:eastAsia="Arial" w:hAnsi="Arial" w:cs="Arial"/>
          <w:color w:val="5B9BD4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color w:val="5B9BD4"/>
          <w:spacing w:val="-3"/>
          <w:sz w:val="24"/>
          <w:szCs w:val="24"/>
        </w:rPr>
        <w:t>w</w:t>
      </w:r>
      <w:r>
        <w:rPr>
          <w:rFonts w:ascii="Arial" w:eastAsia="Arial" w:hAnsi="Arial" w:cs="Arial"/>
          <w:color w:val="5B9BD4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5B9BD4"/>
          <w:sz w:val="24"/>
          <w:szCs w:val="24"/>
        </w:rPr>
        <w:t>re</w:t>
      </w:r>
      <w:r>
        <w:rPr>
          <w:rFonts w:ascii="Arial" w:eastAsia="Arial" w:hAnsi="Arial" w:cs="Arial"/>
          <w:color w:val="5B9BD4"/>
          <w:spacing w:val="1"/>
          <w:sz w:val="24"/>
          <w:szCs w:val="24"/>
        </w:rPr>
        <w:t>ne</w:t>
      </w:r>
      <w:r>
        <w:rPr>
          <w:rFonts w:ascii="Arial" w:eastAsia="Arial" w:hAnsi="Arial" w:cs="Arial"/>
          <w:color w:val="5B9BD4"/>
          <w:sz w:val="24"/>
          <w:szCs w:val="24"/>
        </w:rPr>
        <w:t>ss</w:t>
      </w:r>
    </w:p>
    <w:p w14:paraId="31D08617" w14:textId="77777777" w:rsidR="001F72AE" w:rsidRDefault="0014400E">
      <w:pPr>
        <w:spacing w:before="21" w:line="258" w:lineRule="auto"/>
        <w:ind w:left="100" w:right="5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is </w:t>
      </w:r>
      <w:proofErr w:type="gramStart"/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d</w:t>
      </w:r>
      <w:proofErr w:type="gramEnd"/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rug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27B4DFE5" w14:textId="77777777" w:rsidR="001F72AE" w:rsidRDefault="001F72AE">
      <w:pPr>
        <w:spacing w:before="9" w:line="140" w:lineRule="exact"/>
        <w:rPr>
          <w:sz w:val="15"/>
          <w:szCs w:val="15"/>
        </w:rPr>
      </w:pPr>
    </w:p>
    <w:p w14:paraId="60FE2F3A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s:</w:t>
      </w:r>
    </w:p>
    <w:p w14:paraId="1266B883" w14:textId="77777777" w:rsidR="001F72AE" w:rsidRDefault="001F72AE">
      <w:pPr>
        <w:spacing w:before="8" w:line="160" w:lineRule="exact"/>
        <w:rPr>
          <w:sz w:val="16"/>
          <w:szCs w:val="16"/>
        </w:rPr>
      </w:pPr>
    </w:p>
    <w:p w14:paraId="09C13769" w14:textId="77777777" w:rsidR="001F72AE" w:rsidRDefault="0014400E">
      <w:pPr>
        <w:spacing w:line="258" w:lineRule="auto"/>
        <w:ind w:left="1180" w:right="146" w:hanging="36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4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relat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isor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isor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.</w:t>
      </w:r>
    </w:p>
    <w:p w14:paraId="54776500" w14:textId="77777777" w:rsidR="001F72AE" w:rsidRDefault="0014400E">
      <w:pPr>
        <w:spacing w:line="260" w:lineRule="exact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14:paraId="036A9123" w14:textId="77777777" w:rsidR="001F72AE" w:rsidRDefault="001F72AE">
      <w:pPr>
        <w:spacing w:before="1" w:line="180" w:lineRule="exact"/>
        <w:rPr>
          <w:sz w:val="18"/>
          <w:szCs w:val="18"/>
        </w:rPr>
      </w:pPr>
    </w:p>
    <w:p w14:paraId="2A4EA0EA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omm</w:t>
      </w:r>
      <w:r>
        <w:rPr>
          <w:rFonts w:ascii="Arial" w:eastAsia="Arial" w:hAnsi="Arial" w:cs="Arial"/>
          <w:sz w:val="24"/>
          <w:szCs w:val="24"/>
        </w:rPr>
        <w:t>itt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cil</w:t>
      </w:r>
    </w:p>
    <w:p w14:paraId="25800980" w14:textId="77777777" w:rsidR="001F72AE" w:rsidRDefault="001F72AE">
      <w:pPr>
        <w:spacing w:before="1" w:line="180" w:lineRule="exact"/>
        <w:rPr>
          <w:sz w:val="18"/>
          <w:szCs w:val="18"/>
        </w:rPr>
      </w:pPr>
    </w:p>
    <w:p w14:paraId="3BF93AD5" w14:textId="77777777" w:rsidR="001F72AE" w:rsidRDefault="0014400E">
      <w:pPr>
        <w:spacing w:line="300" w:lineRule="exact"/>
        <w:ind w:left="100"/>
        <w:rPr>
          <w:rFonts w:ascii="Arial" w:eastAsia="Arial" w:hAnsi="Arial" w:cs="Arial"/>
          <w:sz w:val="28"/>
          <w:szCs w:val="28"/>
        </w:rPr>
      </w:pPr>
      <w:proofErr w:type="gramStart"/>
      <w:r>
        <w:rPr>
          <w:rFonts w:ascii="Arial" w:eastAsia="Arial" w:hAnsi="Arial" w:cs="Arial"/>
          <w:color w:val="2D74B5"/>
          <w:position w:val="-1"/>
          <w:sz w:val="28"/>
          <w:szCs w:val="28"/>
        </w:rPr>
        <w:t>6</w:t>
      </w:r>
      <w:r>
        <w:rPr>
          <w:rFonts w:ascii="Arial" w:eastAsia="Arial" w:hAnsi="Arial" w:cs="Arial"/>
          <w:color w:val="2D74B5"/>
          <w:spacing w:val="1"/>
          <w:position w:val="-1"/>
          <w:sz w:val="28"/>
          <w:szCs w:val="28"/>
        </w:rPr>
        <w:t>.</w:t>
      </w:r>
      <w:r>
        <w:rPr>
          <w:rFonts w:ascii="Arial" w:eastAsia="Arial" w:hAnsi="Arial" w:cs="Arial"/>
          <w:color w:val="2D74B5"/>
          <w:position w:val="-1"/>
          <w:sz w:val="28"/>
          <w:szCs w:val="28"/>
        </w:rPr>
        <w:t>3  Po</w:t>
      </w:r>
      <w:r>
        <w:rPr>
          <w:rFonts w:ascii="Arial" w:eastAsia="Arial" w:hAnsi="Arial" w:cs="Arial"/>
          <w:color w:val="2D74B5"/>
          <w:spacing w:val="-4"/>
          <w:position w:val="-1"/>
          <w:sz w:val="28"/>
          <w:szCs w:val="28"/>
        </w:rPr>
        <w:t>v</w:t>
      </w:r>
      <w:r>
        <w:rPr>
          <w:rFonts w:ascii="Arial" w:eastAsia="Arial" w:hAnsi="Arial" w:cs="Arial"/>
          <w:color w:val="2D74B5"/>
          <w:position w:val="-1"/>
          <w:sz w:val="28"/>
          <w:szCs w:val="28"/>
        </w:rPr>
        <w:t>er</w:t>
      </w:r>
      <w:r>
        <w:rPr>
          <w:rFonts w:ascii="Arial" w:eastAsia="Arial" w:hAnsi="Arial" w:cs="Arial"/>
          <w:color w:val="2D74B5"/>
          <w:spacing w:val="1"/>
          <w:position w:val="-1"/>
          <w:sz w:val="28"/>
          <w:szCs w:val="28"/>
        </w:rPr>
        <w:t>t</w:t>
      </w:r>
      <w:r>
        <w:rPr>
          <w:rFonts w:ascii="Arial" w:eastAsia="Arial" w:hAnsi="Arial" w:cs="Arial"/>
          <w:color w:val="2D74B5"/>
          <w:position w:val="-1"/>
          <w:sz w:val="28"/>
          <w:szCs w:val="28"/>
        </w:rPr>
        <w:t>y</w:t>
      </w:r>
      <w:proofErr w:type="gramEnd"/>
    </w:p>
    <w:p w14:paraId="6352D438" w14:textId="77777777" w:rsidR="001F72AE" w:rsidRDefault="001F72AE">
      <w:pPr>
        <w:spacing w:before="10" w:line="20" w:lineRule="exact"/>
        <w:rPr>
          <w:sz w:val="2"/>
          <w:szCs w:val="2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7"/>
        <w:gridCol w:w="2078"/>
        <w:gridCol w:w="2626"/>
        <w:gridCol w:w="2331"/>
      </w:tblGrid>
      <w:tr w:rsidR="001F72AE" w14:paraId="6A8B5437" w14:textId="77777777">
        <w:trPr>
          <w:trHeight w:hRule="exact" w:val="526"/>
        </w:trPr>
        <w:tc>
          <w:tcPr>
            <w:tcW w:w="935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4562F" w14:textId="77777777" w:rsidR="001F72AE" w:rsidRDefault="0014400E">
            <w:pPr>
              <w:spacing w:line="240" w:lineRule="exact"/>
              <w:ind w:left="3892" w:right="389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cus</w:t>
            </w:r>
          </w:p>
        </w:tc>
      </w:tr>
      <w:tr w:rsidR="001F72AE" w14:paraId="5F7F7828" w14:textId="77777777">
        <w:trPr>
          <w:trHeight w:hRule="exact" w:val="516"/>
        </w:trPr>
        <w:tc>
          <w:tcPr>
            <w:tcW w:w="23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2AA7A8" w14:textId="77777777" w:rsidR="001F72AE" w:rsidRDefault="0014400E">
            <w:pPr>
              <w:spacing w:line="240" w:lineRule="exact"/>
              <w:ind w:left="748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ng</w:t>
            </w:r>
          </w:p>
        </w:tc>
        <w:tc>
          <w:tcPr>
            <w:tcW w:w="2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6EC487" w14:textId="77777777" w:rsidR="001F72AE" w:rsidRDefault="0014400E">
            <w:pPr>
              <w:spacing w:line="240" w:lineRule="exact"/>
              <w:ind w:left="352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od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z w:val="22"/>
                <w:szCs w:val="22"/>
              </w:rPr>
              <w:t>ec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u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t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</w:p>
        </w:tc>
        <w:tc>
          <w:tcPr>
            <w:tcW w:w="26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6497B" w14:textId="77777777" w:rsidR="001F72AE" w:rsidRDefault="0014400E">
            <w:pPr>
              <w:spacing w:line="240" w:lineRule="exact"/>
              <w:ind w:left="767" w:right="77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orce</w:t>
            </w:r>
          </w:p>
          <w:p w14:paraId="65EDD6BD" w14:textId="77777777" w:rsidR="001F72AE" w:rsidRDefault="0014400E">
            <w:pPr>
              <w:spacing w:before="1"/>
              <w:ind w:left="1012" w:right="101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3EF71" w14:textId="77777777" w:rsidR="001F72AE" w:rsidRDefault="0014400E">
            <w:pPr>
              <w:spacing w:line="240" w:lineRule="exact"/>
              <w:ind w:left="256" w:right="256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C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i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Di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v</w:t>
            </w:r>
            <w:r>
              <w:rPr>
                <w:rFonts w:ascii="Arial" w:eastAsia="Arial" w:hAnsi="Arial" w:cs="Arial"/>
                <w:sz w:val="22"/>
                <w:szCs w:val="22"/>
              </w:rPr>
              <w:t>ersi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 &amp;</w:t>
            </w:r>
          </w:p>
          <w:p w14:paraId="5F15B9A2" w14:textId="77777777" w:rsidR="001F72AE" w:rsidRDefault="0014400E">
            <w:pPr>
              <w:spacing w:before="1"/>
              <w:ind w:left="604" w:right="603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es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ol</w:t>
            </w:r>
            <w:r>
              <w:rPr>
                <w:rFonts w:ascii="Arial" w:eastAsia="Arial" w:hAnsi="Arial" w:cs="Arial"/>
                <w:sz w:val="22"/>
                <w:szCs w:val="22"/>
              </w:rPr>
              <w:t>uti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z w:val="22"/>
                <w:szCs w:val="22"/>
              </w:rPr>
              <w:t>n</w:t>
            </w:r>
          </w:p>
        </w:tc>
      </w:tr>
    </w:tbl>
    <w:p w14:paraId="38317D7C" w14:textId="77777777" w:rsidR="001F72AE" w:rsidRDefault="001F72AE">
      <w:pPr>
        <w:spacing w:before="2" w:line="160" w:lineRule="exact"/>
        <w:rPr>
          <w:sz w:val="16"/>
          <w:szCs w:val="16"/>
        </w:rPr>
      </w:pPr>
    </w:p>
    <w:p w14:paraId="5DA7C78D" w14:textId="77777777" w:rsidR="001F72AE" w:rsidRDefault="0014400E">
      <w:pPr>
        <w:spacing w:before="29"/>
        <w:ind w:left="1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5B9BD4"/>
          <w:spacing w:val="1"/>
          <w:sz w:val="24"/>
          <w:szCs w:val="24"/>
        </w:rPr>
        <w:t>6</w:t>
      </w:r>
      <w:r>
        <w:rPr>
          <w:rFonts w:ascii="Arial" w:eastAsia="Arial" w:hAnsi="Arial" w:cs="Arial"/>
          <w:color w:val="5B9BD4"/>
          <w:sz w:val="24"/>
          <w:szCs w:val="24"/>
        </w:rPr>
        <w:t>.</w:t>
      </w:r>
      <w:r>
        <w:rPr>
          <w:rFonts w:ascii="Arial" w:eastAsia="Arial" w:hAnsi="Arial" w:cs="Arial"/>
          <w:color w:val="5B9BD4"/>
          <w:spacing w:val="1"/>
          <w:sz w:val="24"/>
          <w:szCs w:val="24"/>
        </w:rPr>
        <w:t>3</w:t>
      </w:r>
      <w:r>
        <w:rPr>
          <w:rFonts w:ascii="Arial" w:eastAsia="Arial" w:hAnsi="Arial" w:cs="Arial"/>
          <w:color w:val="5B9BD4"/>
          <w:spacing w:val="-2"/>
          <w:sz w:val="24"/>
          <w:szCs w:val="24"/>
        </w:rPr>
        <w:t>.</w:t>
      </w:r>
      <w:r>
        <w:rPr>
          <w:rFonts w:ascii="Arial" w:eastAsia="Arial" w:hAnsi="Arial" w:cs="Arial"/>
          <w:color w:val="5B9BD4"/>
          <w:sz w:val="24"/>
          <w:szCs w:val="24"/>
        </w:rPr>
        <w:t xml:space="preserve">1 </w:t>
      </w:r>
      <w:r>
        <w:rPr>
          <w:rFonts w:ascii="Arial" w:eastAsia="Arial" w:hAnsi="Arial" w:cs="Arial"/>
          <w:color w:val="5B9BD4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5B9BD4"/>
          <w:sz w:val="24"/>
          <w:szCs w:val="24"/>
        </w:rPr>
        <w:t>Ho</w:t>
      </w:r>
      <w:r>
        <w:rPr>
          <w:rFonts w:ascii="Arial" w:eastAsia="Arial" w:hAnsi="Arial" w:cs="Arial"/>
          <w:color w:val="5B9BD4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5B9BD4"/>
          <w:sz w:val="24"/>
          <w:szCs w:val="24"/>
        </w:rPr>
        <w:t>sing</w:t>
      </w:r>
      <w:proofErr w:type="gramEnd"/>
    </w:p>
    <w:p w14:paraId="089F4D55" w14:textId="48E6B2EC" w:rsidR="001F72AE" w:rsidRDefault="0014400E">
      <w:pPr>
        <w:spacing w:before="24" w:line="258" w:lineRule="auto"/>
        <w:ind w:left="100" w:right="8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ving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its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sk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 w:rsidR="00E2279E">
        <w:rPr>
          <w:rFonts w:ascii="Arial" w:eastAsia="Arial" w:hAnsi="Arial" w:cs="Arial"/>
          <w:sz w:val="24"/>
          <w:szCs w:val="24"/>
        </w:rPr>
        <w:t xml:space="preserve"> There are no low-income units in Prince Township.</w:t>
      </w:r>
    </w:p>
    <w:p w14:paraId="626678F0" w14:textId="77777777" w:rsidR="001F72AE" w:rsidRDefault="001F72AE">
      <w:pPr>
        <w:spacing w:before="1" w:line="160" w:lineRule="exact"/>
        <w:rPr>
          <w:sz w:val="16"/>
          <w:szCs w:val="16"/>
        </w:rPr>
      </w:pPr>
    </w:p>
    <w:p w14:paraId="103A7ED5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s:</w:t>
      </w:r>
    </w:p>
    <w:p w14:paraId="2F207D95" w14:textId="77777777" w:rsidR="001F72AE" w:rsidRDefault="001F72AE">
      <w:pPr>
        <w:spacing w:before="5" w:line="160" w:lineRule="exact"/>
        <w:rPr>
          <w:sz w:val="16"/>
          <w:szCs w:val="16"/>
        </w:rPr>
      </w:pPr>
    </w:p>
    <w:p w14:paraId="0C7E8C8E" w14:textId="5D9051FE" w:rsidR="001F72AE" w:rsidRDefault="0014400E">
      <w:pPr>
        <w:spacing w:line="257" w:lineRule="auto"/>
        <w:ind w:left="1180" w:right="219" w:hanging="36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 xml:space="preserve">ck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e</w:t>
      </w:r>
      <w:r w:rsidR="00E2279E"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bed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its.</w:t>
      </w:r>
    </w:p>
    <w:p w14:paraId="6DE2EBBD" w14:textId="77777777" w:rsidR="001F72AE" w:rsidRDefault="0014400E">
      <w:pPr>
        <w:spacing w:line="260" w:lineRule="exact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rds.</w:t>
      </w:r>
    </w:p>
    <w:p w14:paraId="357AAECB" w14:textId="00C6F14B" w:rsidR="001F72AE" w:rsidRDefault="0014400E">
      <w:pPr>
        <w:spacing w:before="9" w:line="258" w:lineRule="auto"/>
        <w:ind w:left="1180" w:right="171" w:hanging="36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rt, s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 w:rsidR="00E2279E"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rts incl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sing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hou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les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14:paraId="3E906269" w14:textId="77777777" w:rsidR="001F72AE" w:rsidRDefault="0014400E">
      <w:pPr>
        <w:spacing w:line="260" w:lineRule="exact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l 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441C269E" w14:textId="77777777" w:rsidR="001F72AE" w:rsidRDefault="001F72AE">
      <w:pPr>
        <w:spacing w:before="3" w:line="180" w:lineRule="exact"/>
        <w:rPr>
          <w:sz w:val="18"/>
          <w:szCs w:val="18"/>
        </w:rPr>
      </w:pPr>
    </w:p>
    <w:p w14:paraId="07025863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</w:p>
    <w:p w14:paraId="00059168" w14:textId="77777777" w:rsidR="001F72AE" w:rsidRDefault="0014400E">
      <w:pPr>
        <w:spacing w:before="21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istration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</w:p>
    <w:p w14:paraId="70A7E22C" w14:textId="77777777" w:rsidR="001F72AE" w:rsidRDefault="001F72AE">
      <w:pPr>
        <w:spacing w:before="3" w:line="220" w:lineRule="exact"/>
        <w:rPr>
          <w:sz w:val="22"/>
          <w:szCs w:val="22"/>
        </w:rPr>
      </w:pPr>
    </w:p>
    <w:p w14:paraId="739CB64E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5B9BD4"/>
          <w:spacing w:val="1"/>
          <w:sz w:val="24"/>
          <w:szCs w:val="24"/>
        </w:rPr>
        <w:t>6</w:t>
      </w:r>
      <w:r>
        <w:rPr>
          <w:rFonts w:ascii="Arial" w:eastAsia="Arial" w:hAnsi="Arial" w:cs="Arial"/>
          <w:color w:val="5B9BD4"/>
          <w:sz w:val="24"/>
          <w:szCs w:val="24"/>
        </w:rPr>
        <w:t>.</w:t>
      </w:r>
      <w:r>
        <w:rPr>
          <w:rFonts w:ascii="Arial" w:eastAsia="Arial" w:hAnsi="Arial" w:cs="Arial"/>
          <w:color w:val="5B9BD4"/>
          <w:spacing w:val="1"/>
          <w:sz w:val="24"/>
          <w:szCs w:val="24"/>
        </w:rPr>
        <w:t>3</w:t>
      </w:r>
      <w:r>
        <w:rPr>
          <w:rFonts w:ascii="Arial" w:eastAsia="Arial" w:hAnsi="Arial" w:cs="Arial"/>
          <w:color w:val="5B9BD4"/>
          <w:spacing w:val="-2"/>
          <w:sz w:val="24"/>
          <w:szCs w:val="24"/>
        </w:rPr>
        <w:t>.</w:t>
      </w:r>
      <w:r>
        <w:rPr>
          <w:rFonts w:ascii="Arial" w:eastAsia="Arial" w:hAnsi="Arial" w:cs="Arial"/>
          <w:color w:val="5B9BD4"/>
          <w:sz w:val="24"/>
          <w:szCs w:val="24"/>
        </w:rPr>
        <w:t xml:space="preserve">2 </w:t>
      </w:r>
      <w:r>
        <w:rPr>
          <w:rFonts w:ascii="Arial" w:eastAsia="Arial" w:hAnsi="Arial" w:cs="Arial"/>
          <w:color w:val="5B9BD4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5B9BD4"/>
          <w:sz w:val="24"/>
          <w:szCs w:val="24"/>
        </w:rPr>
        <w:t>Fo</w:t>
      </w:r>
      <w:r>
        <w:rPr>
          <w:rFonts w:ascii="Arial" w:eastAsia="Arial" w:hAnsi="Arial" w:cs="Arial"/>
          <w:color w:val="5B9BD4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5B9BD4"/>
          <w:sz w:val="24"/>
          <w:szCs w:val="24"/>
        </w:rPr>
        <w:t>d</w:t>
      </w:r>
      <w:proofErr w:type="gramEnd"/>
      <w:r>
        <w:rPr>
          <w:rFonts w:ascii="Arial" w:eastAsia="Arial" w:hAnsi="Arial" w:cs="Arial"/>
          <w:color w:val="5B9BD4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color w:val="5B9BD4"/>
          <w:sz w:val="24"/>
          <w:szCs w:val="24"/>
        </w:rPr>
        <w:t>S</w:t>
      </w:r>
      <w:r>
        <w:rPr>
          <w:rFonts w:ascii="Arial" w:eastAsia="Arial" w:hAnsi="Arial" w:cs="Arial"/>
          <w:color w:val="5B9BD4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5B9BD4"/>
          <w:sz w:val="24"/>
          <w:szCs w:val="24"/>
        </w:rPr>
        <w:t>c</w:t>
      </w:r>
      <w:r>
        <w:rPr>
          <w:rFonts w:ascii="Arial" w:eastAsia="Arial" w:hAnsi="Arial" w:cs="Arial"/>
          <w:color w:val="5B9BD4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5B9BD4"/>
          <w:sz w:val="24"/>
          <w:szCs w:val="24"/>
        </w:rPr>
        <w:t>r</w:t>
      </w:r>
      <w:r>
        <w:rPr>
          <w:rFonts w:ascii="Arial" w:eastAsia="Arial" w:hAnsi="Arial" w:cs="Arial"/>
          <w:color w:val="5B9BD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5B9BD4"/>
          <w:sz w:val="24"/>
          <w:szCs w:val="24"/>
        </w:rPr>
        <w:t>ty</w:t>
      </w:r>
    </w:p>
    <w:p w14:paraId="5E0AD3EE" w14:textId="77777777" w:rsidR="001F72AE" w:rsidRDefault="0014400E">
      <w:pPr>
        <w:spacing w:before="19" w:line="259" w:lineRule="auto"/>
        <w:ind w:left="100" w:right="1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w-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rs are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is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 res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mpa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- inc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eop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</w:p>
    <w:p w14:paraId="60714C91" w14:textId="77777777" w:rsidR="001F72AE" w:rsidRDefault="001F72AE">
      <w:pPr>
        <w:spacing w:before="8" w:line="140" w:lineRule="exact"/>
        <w:rPr>
          <w:sz w:val="15"/>
          <w:szCs w:val="15"/>
        </w:rPr>
      </w:pPr>
    </w:p>
    <w:p w14:paraId="75934139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s:</w:t>
      </w:r>
    </w:p>
    <w:p w14:paraId="2D3A0CC9" w14:textId="77777777" w:rsidR="001F72AE" w:rsidRDefault="001F72AE">
      <w:pPr>
        <w:spacing w:before="8" w:line="160" w:lineRule="exact"/>
        <w:rPr>
          <w:sz w:val="16"/>
          <w:szCs w:val="16"/>
        </w:rPr>
      </w:pPr>
    </w:p>
    <w:p w14:paraId="27095636" w14:textId="77777777" w:rsidR="001F72AE" w:rsidRDefault="0014400E">
      <w:pPr>
        <w:ind w:left="820"/>
        <w:rPr>
          <w:rFonts w:ascii="Arial" w:eastAsia="Arial" w:hAnsi="Arial" w:cs="Arial"/>
          <w:sz w:val="24"/>
          <w:szCs w:val="24"/>
        </w:rPr>
        <w:sectPr w:rsidR="001F72AE" w:rsidSect="00C86A99">
          <w:headerReference w:type="default" r:id="rId32"/>
          <w:pgSz w:w="12240" w:h="15840"/>
          <w:pgMar w:top="1360" w:right="1320" w:bottom="280" w:left="1340" w:header="0" w:footer="900" w:gutter="0"/>
          <w:cols w:space="720"/>
        </w:sect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ib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oma</w:t>
      </w:r>
      <w:r>
        <w:rPr>
          <w:rFonts w:ascii="Arial" w:eastAsia="Arial" w:hAnsi="Arial" w:cs="Arial"/>
          <w:sz w:val="24"/>
          <w:szCs w:val="24"/>
        </w:rPr>
        <w:t>.</w:t>
      </w:r>
    </w:p>
    <w:p w14:paraId="2C3D0B44" w14:textId="77777777" w:rsidR="001F72AE" w:rsidRDefault="0014400E">
      <w:pPr>
        <w:spacing w:before="63" w:line="257" w:lineRule="auto"/>
        <w:ind w:left="1180" w:right="286" w:hanging="36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lastRenderedPageBreak/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14:paraId="3CE60BA4" w14:textId="77777777" w:rsidR="001F72AE" w:rsidRDefault="0014400E">
      <w:pPr>
        <w:spacing w:line="260" w:lineRule="exact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itc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s/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</w:p>
    <w:p w14:paraId="6059678C" w14:textId="77777777" w:rsidR="001F72AE" w:rsidRDefault="0014400E">
      <w:pPr>
        <w:spacing w:before="21"/>
        <w:ind w:left="1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c.</w:t>
      </w:r>
    </w:p>
    <w:p w14:paraId="60E63EF3" w14:textId="77777777" w:rsidR="001F72AE" w:rsidRDefault="0014400E">
      <w:pPr>
        <w:spacing w:before="6" w:line="257" w:lineRule="auto"/>
        <w:ind w:left="1180" w:right="145" w:hanging="36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ssible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</w:p>
    <w:p w14:paraId="7C09C8FD" w14:textId="77777777" w:rsidR="001F72AE" w:rsidRDefault="0014400E">
      <w:pPr>
        <w:spacing w:line="280" w:lineRule="exact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position w:val="-1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>te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cti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 u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b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fo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ty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z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s.</w:t>
      </w:r>
    </w:p>
    <w:p w14:paraId="1E709483" w14:textId="77777777" w:rsidR="001F72AE" w:rsidRDefault="001F72AE">
      <w:pPr>
        <w:spacing w:line="180" w:lineRule="exact"/>
        <w:rPr>
          <w:sz w:val="18"/>
          <w:szCs w:val="18"/>
        </w:rPr>
      </w:pPr>
    </w:p>
    <w:p w14:paraId="5FFE3024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</w:p>
    <w:p w14:paraId="3589CB04" w14:textId="77777777" w:rsidR="001F72AE" w:rsidRDefault="001F72AE">
      <w:pPr>
        <w:spacing w:before="3" w:line="220" w:lineRule="exact"/>
        <w:rPr>
          <w:sz w:val="22"/>
          <w:szCs w:val="22"/>
        </w:rPr>
      </w:pPr>
    </w:p>
    <w:p w14:paraId="023E2E8D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color w:val="5B9BD4"/>
          <w:spacing w:val="1"/>
          <w:sz w:val="24"/>
          <w:szCs w:val="24"/>
        </w:rPr>
        <w:t>6</w:t>
      </w:r>
      <w:r>
        <w:rPr>
          <w:rFonts w:ascii="Arial" w:eastAsia="Arial" w:hAnsi="Arial" w:cs="Arial"/>
          <w:color w:val="5B9BD4"/>
          <w:sz w:val="24"/>
          <w:szCs w:val="24"/>
        </w:rPr>
        <w:t>.</w:t>
      </w:r>
      <w:r>
        <w:rPr>
          <w:rFonts w:ascii="Arial" w:eastAsia="Arial" w:hAnsi="Arial" w:cs="Arial"/>
          <w:color w:val="5B9BD4"/>
          <w:spacing w:val="1"/>
          <w:sz w:val="24"/>
          <w:szCs w:val="24"/>
        </w:rPr>
        <w:t>3</w:t>
      </w:r>
      <w:r>
        <w:rPr>
          <w:rFonts w:ascii="Arial" w:eastAsia="Arial" w:hAnsi="Arial" w:cs="Arial"/>
          <w:color w:val="5B9BD4"/>
          <w:spacing w:val="-2"/>
          <w:sz w:val="24"/>
          <w:szCs w:val="24"/>
        </w:rPr>
        <w:t>.</w:t>
      </w:r>
      <w:r>
        <w:rPr>
          <w:rFonts w:ascii="Arial" w:eastAsia="Arial" w:hAnsi="Arial" w:cs="Arial"/>
          <w:color w:val="5B9BD4"/>
          <w:sz w:val="24"/>
          <w:szCs w:val="24"/>
        </w:rPr>
        <w:t xml:space="preserve">3 </w:t>
      </w:r>
      <w:r>
        <w:rPr>
          <w:rFonts w:ascii="Arial" w:eastAsia="Arial" w:hAnsi="Arial" w:cs="Arial"/>
          <w:color w:val="5B9BD4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5B9BD4"/>
          <w:spacing w:val="6"/>
          <w:sz w:val="24"/>
          <w:szCs w:val="24"/>
        </w:rPr>
        <w:t>W</w:t>
      </w:r>
      <w:r>
        <w:rPr>
          <w:rFonts w:ascii="Arial" w:eastAsia="Arial" w:hAnsi="Arial" w:cs="Arial"/>
          <w:color w:val="5B9BD4"/>
          <w:spacing w:val="-1"/>
          <w:sz w:val="24"/>
          <w:szCs w:val="24"/>
        </w:rPr>
        <w:t>o</w:t>
      </w:r>
      <w:r>
        <w:rPr>
          <w:rFonts w:ascii="Arial" w:eastAsia="Arial" w:hAnsi="Arial" w:cs="Arial"/>
          <w:color w:val="5B9BD4"/>
          <w:spacing w:val="-3"/>
          <w:sz w:val="24"/>
          <w:szCs w:val="24"/>
        </w:rPr>
        <w:t>r</w:t>
      </w:r>
      <w:r>
        <w:rPr>
          <w:rFonts w:ascii="Arial" w:eastAsia="Arial" w:hAnsi="Arial" w:cs="Arial"/>
          <w:color w:val="5B9BD4"/>
          <w:spacing w:val="-2"/>
          <w:sz w:val="24"/>
          <w:szCs w:val="24"/>
        </w:rPr>
        <w:t>k</w:t>
      </w:r>
      <w:r>
        <w:rPr>
          <w:rFonts w:ascii="Arial" w:eastAsia="Arial" w:hAnsi="Arial" w:cs="Arial"/>
          <w:color w:val="5B9BD4"/>
          <w:spacing w:val="3"/>
          <w:sz w:val="24"/>
          <w:szCs w:val="24"/>
        </w:rPr>
        <w:t>f</w:t>
      </w:r>
      <w:r>
        <w:rPr>
          <w:rFonts w:ascii="Arial" w:eastAsia="Arial" w:hAnsi="Arial" w:cs="Arial"/>
          <w:color w:val="5B9BD4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5B9BD4"/>
          <w:sz w:val="24"/>
          <w:szCs w:val="24"/>
        </w:rPr>
        <w:t>rce</w:t>
      </w:r>
      <w:proofErr w:type="gramEnd"/>
      <w:r>
        <w:rPr>
          <w:rFonts w:ascii="Arial" w:eastAsia="Arial" w:hAnsi="Arial" w:cs="Arial"/>
          <w:color w:val="5B9BD4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color w:val="5B9BD4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5B9BD4"/>
          <w:sz w:val="24"/>
          <w:szCs w:val="24"/>
        </w:rPr>
        <w:t>try</w:t>
      </w:r>
    </w:p>
    <w:p w14:paraId="268C7F63" w14:textId="77777777" w:rsidR="001F72AE" w:rsidRDefault="0014400E">
      <w:pPr>
        <w:spacing w:before="21" w:line="258" w:lineRule="auto"/>
        <w:ind w:left="100" w:right="2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ssib</w:t>
      </w:r>
      <w:r>
        <w:rPr>
          <w:rFonts w:ascii="Arial" w:eastAsia="Arial" w:hAnsi="Arial" w:cs="Arial"/>
          <w:spacing w:val="-2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 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rkforce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su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rket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</w:p>
    <w:p w14:paraId="76FFBA3A" w14:textId="77777777" w:rsidR="001F72AE" w:rsidRDefault="001F72AE">
      <w:pPr>
        <w:spacing w:before="1" w:line="160" w:lineRule="exact"/>
        <w:rPr>
          <w:sz w:val="16"/>
          <w:szCs w:val="16"/>
        </w:rPr>
      </w:pPr>
    </w:p>
    <w:p w14:paraId="4B983BEE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s:</w:t>
      </w:r>
    </w:p>
    <w:p w14:paraId="2A3FF2DA" w14:textId="77777777" w:rsidR="001F72AE" w:rsidRDefault="001F72AE">
      <w:pPr>
        <w:spacing w:before="8" w:line="160" w:lineRule="exact"/>
        <w:rPr>
          <w:sz w:val="16"/>
          <w:szCs w:val="16"/>
        </w:rPr>
      </w:pPr>
    </w:p>
    <w:p w14:paraId="7254636B" w14:textId="77777777" w:rsidR="001F72AE" w:rsidRDefault="0014400E">
      <w:pPr>
        <w:spacing w:line="257" w:lineRule="auto"/>
        <w:ind w:left="1180" w:right="798" w:hanging="36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Raise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rec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emp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2A76F1FD" w14:textId="4BAF12F9" w:rsidR="001F72AE" w:rsidRDefault="0014400E">
      <w:pPr>
        <w:spacing w:line="260" w:lineRule="exact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rning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rts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hi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 w:rsidR="00E2279E"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ry</w:t>
      </w:r>
    </w:p>
    <w:p w14:paraId="302E42F7" w14:textId="77777777" w:rsidR="001F72AE" w:rsidRDefault="0014400E">
      <w:pPr>
        <w:spacing w:before="21"/>
        <w:ind w:left="1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14:paraId="79CBBF37" w14:textId="77777777" w:rsidR="001F72AE" w:rsidRDefault="0014400E">
      <w:pPr>
        <w:spacing w:before="6" w:line="257" w:lineRule="auto"/>
        <w:ind w:left="1180" w:right="546" w:hanging="36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rkplace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ssist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rkplace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ts.</w:t>
      </w:r>
    </w:p>
    <w:p w14:paraId="187397BF" w14:textId="77777777" w:rsidR="001F72AE" w:rsidRDefault="0014400E">
      <w:pPr>
        <w:spacing w:line="260" w:lineRule="exact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.</w:t>
      </w:r>
    </w:p>
    <w:p w14:paraId="25912A1E" w14:textId="77777777" w:rsidR="001F72AE" w:rsidRDefault="0014400E">
      <w:pPr>
        <w:spacing w:before="6" w:line="257" w:lineRule="auto"/>
        <w:ind w:left="1180" w:right="167" w:hanging="36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rack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su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 traini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inc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14:paraId="4D098F6C" w14:textId="77777777" w:rsidR="001F72AE" w:rsidRDefault="0014400E">
      <w:pPr>
        <w:spacing w:line="280" w:lineRule="exact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position w:val="-1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ea</w:t>
      </w:r>
      <w:r>
        <w:rPr>
          <w:rFonts w:ascii="Arial" w:eastAsia="Arial" w:hAnsi="Arial" w:cs="Arial"/>
          <w:position w:val="-1"/>
          <w:sz w:val="24"/>
          <w:szCs w:val="24"/>
        </w:rPr>
        <w:t>te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bo</w:t>
      </w:r>
      <w:r>
        <w:rPr>
          <w:rFonts w:ascii="Arial" w:eastAsia="Arial" w:hAnsi="Arial" w:cs="Arial"/>
          <w:position w:val="-1"/>
          <w:sz w:val="24"/>
          <w:szCs w:val="24"/>
        </w:rPr>
        <w:t>r 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ic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ki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l 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ts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y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ls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it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ltip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</w:p>
    <w:p w14:paraId="02D009DD" w14:textId="77777777" w:rsidR="001F72AE" w:rsidRDefault="0014400E">
      <w:pPr>
        <w:spacing w:before="21"/>
        <w:ind w:left="1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rs.</w:t>
      </w:r>
    </w:p>
    <w:p w14:paraId="02171EC8" w14:textId="77777777" w:rsidR="001F72AE" w:rsidRDefault="001F72AE">
      <w:pPr>
        <w:spacing w:line="180" w:lineRule="exact"/>
        <w:rPr>
          <w:sz w:val="18"/>
          <w:szCs w:val="18"/>
        </w:rPr>
      </w:pPr>
    </w:p>
    <w:p w14:paraId="4C049AAD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rty</w:t>
      </w:r>
    </w:p>
    <w:p w14:paraId="67AEBC47" w14:textId="77777777" w:rsidR="001F72AE" w:rsidRDefault="0014400E">
      <w:pPr>
        <w:spacing w:before="21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SSAB</w:t>
      </w:r>
    </w:p>
    <w:p w14:paraId="3579D566" w14:textId="77777777" w:rsidR="001F72AE" w:rsidRDefault="001F72AE">
      <w:pPr>
        <w:spacing w:before="3" w:line="220" w:lineRule="exact"/>
        <w:rPr>
          <w:sz w:val="22"/>
          <w:szCs w:val="22"/>
        </w:rPr>
      </w:pPr>
    </w:p>
    <w:p w14:paraId="1DFC6939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5B9BD4"/>
          <w:spacing w:val="1"/>
          <w:sz w:val="24"/>
          <w:szCs w:val="24"/>
        </w:rPr>
        <w:t>6</w:t>
      </w:r>
      <w:r>
        <w:rPr>
          <w:rFonts w:ascii="Arial" w:eastAsia="Arial" w:hAnsi="Arial" w:cs="Arial"/>
          <w:color w:val="5B9BD4"/>
          <w:sz w:val="24"/>
          <w:szCs w:val="24"/>
        </w:rPr>
        <w:t>.</w:t>
      </w:r>
      <w:r>
        <w:rPr>
          <w:rFonts w:ascii="Arial" w:eastAsia="Arial" w:hAnsi="Arial" w:cs="Arial"/>
          <w:color w:val="5B9BD4"/>
          <w:spacing w:val="1"/>
          <w:sz w:val="24"/>
          <w:szCs w:val="24"/>
        </w:rPr>
        <w:t>3</w:t>
      </w:r>
      <w:r>
        <w:rPr>
          <w:rFonts w:ascii="Arial" w:eastAsia="Arial" w:hAnsi="Arial" w:cs="Arial"/>
          <w:color w:val="5B9BD4"/>
          <w:spacing w:val="-2"/>
          <w:sz w:val="24"/>
          <w:szCs w:val="24"/>
        </w:rPr>
        <w:t>.</w:t>
      </w:r>
      <w:r>
        <w:rPr>
          <w:rFonts w:ascii="Arial" w:eastAsia="Arial" w:hAnsi="Arial" w:cs="Arial"/>
          <w:color w:val="5B9BD4"/>
          <w:sz w:val="24"/>
          <w:szCs w:val="24"/>
        </w:rPr>
        <w:t xml:space="preserve">4  </w:t>
      </w:r>
      <w:r>
        <w:rPr>
          <w:rFonts w:ascii="Arial" w:eastAsia="Arial" w:hAnsi="Arial" w:cs="Arial"/>
          <w:color w:val="5B9BD4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5B9BD4"/>
          <w:sz w:val="24"/>
          <w:szCs w:val="24"/>
        </w:rPr>
        <w:t>C</w:t>
      </w:r>
      <w:r>
        <w:rPr>
          <w:rFonts w:ascii="Arial" w:eastAsia="Arial" w:hAnsi="Arial" w:cs="Arial"/>
          <w:color w:val="5B9BD4"/>
          <w:spacing w:val="-1"/>
          <w:sz w:val="24"/>
          <w:szCs w:val="24"/>
        </w:rPr>
        <w:t>r</w:t>
      </w:r>
      <w:r>
        <w:rPr>
          <w:rFonts w:ascii="Arial" w:eastAsia="Arial" w:hAnsi="Arial" w:cs="Arial"/>
          <w:color w:val="5B9BD4"/>
          <w:sz w:val="24"/>
          <w:szCs w:val="24"/>
        </w:rPr>
        <w:t>is</w:t>
      </w:r>
      <w:r>
        <w:rPr>
          <w:rFonts w:ascii="Arial" w:eastAsia="Arial" w:hAnsi="Arial" w:cs="Arial"/>
          <w:color w:val="5B9BD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5B9BD4"/>
          <w:sz w:val="24"/>
          <w:szCs w:val="24"/>
        </w:rPr>
        <w:t>s D</w:t>
      </w:r>
      <w:r>
        <w:rPr>
          <w:rFonts w:ascii="Arial" w:eastAsia="Arial" w:hAnsi="Arial" w:cs="Arial"/>
          <w:color w:val="5B9BD4"/>
          <w:spacing w:val="2"/>
          <w:sz w:val="24"/>
          <w:szCs w:val="24"/>
        </w:rPr>
        <w:t>i</w:t>
      </w:r>
      <w:r>
        <w:rPr>
          <w:rFonts w:ascii="Arial" w:eastAsia="Arial" w:hAnsi="Arial" w:cs="Arial"/>
          <w:color w:val="5B9BD4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5B9BD4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5B9BD4"/>
          <w:sz w:val="24"/>
          <w:szCs w:val="24"/>
        </w:rPr>
        <w:t>rs</w:t>
      </w:r>
      <w:r>
        <w:rPr>
          <w:rFonts w:ascii="Arial" w:eastAsia="Arial" w:hAnsi="Arial" w:cs="Arial"/>
          <w:color w:val="5B9BD4"/>
          <w:spacing w:val="-1"/>
          <w:sz w:val="24"/>
          <w:szCs w:val="24"/>
        </w:rPr>
        <w:t>i</w:t>
      </w:r>
      <w:r>
        <w:rPr>
          <w:rFonts w:ascii="Arial" w:eastAsia="Arial" w:hAnsi="Arial" w:cs="Arial"/>
          <w:color w:val="5B9BD4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5B9BD4"/>
          <w:sz w:val="24"/>
          <w:szCs w:val="24"/>
        </w:rPr>
        <w:t>n</w:t>
      </w:r>
      <w:r>
        <w:rPr>
          <w:rFonts w:ascii="Arial" w:eastAsia="Arial" w:hAnsi="Arial" w:cs="Arial"/>
          <w:color w:val="5B9BD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5B9BD4"/>
          <w:sz w:val="24"/>
          <w:szCs w:val="24"/>
        </w:rPr>
        <w:t>&amp;</w:t>
      </w:r>
      <w:r>
        <w:rPr>
          <w:rFonts w:ascii="Arial" w:eastAsia="Arial" w:hAnsi="Arial" w:cs="Arial"/>
          <w:color w:val="5B9BD4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5B9BD4"/>
          <w:sz w:val="24"/>
          <w:szCs w:val="24"/>
        </w:rPr>
        <w:t>R</w:t>
      </w:r>
      <w:r>
        <w:rPr>
          <w:rFonts w:ascii="Arial" w:eastAsia="Arial" w:hAnsi="Arial" w:cs="Arial"/>
          <w:color w:val="5B9BD4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5B9BD4"/>
          <w:spacing w:val="-2"/>
          <w:sz w:val="24"/>
          <w:szCs w:val="24"/>
        </w:rPr>
        <w:t>s</w:t>
      </w:r>
      <w:r>
        <w:rPr>
          <w:rFonts w:ascii="Arial" w:eastAsia="Arial" w:hAnsi="Arial" w:cs="Arial"/>
          <w:color w:val="5B9BD4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5B9BD4"/>
          <w:sz w:val="24"/>
          <w:szCs w:val="24"/>
        </w:rPr>
        <w:t>lu</w:t>
      </w:r>
      <w:r>
        <w:rPr>
          <w:rFonts w:ascii="Arial" w:eastAsia="Arial" w:hAnsi="Arial" w:cs="Arial"/>
          <w:color w:val="5B9BD4"/>
          <w:spacing w:val="1"/>
          <w:sz w:val="24"/>
          <w:szCs w:val="24"/>
        </w:rPr>
        <w:t>t</w:t>
      </w:r>
      <w:r>
        <w:rPr>
          <w:rFonts w:ascii="Arial" w:eastAsia="Arial" w:hAnsi="Arial" w:cs="Arial"/>
          <w:color w:val="5B9BD4"/>
          <w:sz w:val="24"/>
          <w:szCs w:val="24"/>
        </w:rPr>
        <w:t>ion</w:t>
      </w:r>
    </w:p>
    <w:p w14:paraId="775D67E6" w14:textId="77777777" w:rsidR="001F72AE" w:rsidRDefault="0014400E">
      <w:pPr>
        <w:spacing w:before="21" w:line="258" w:lineRule="auto"/>
        <w:ind w:left="100" w:right="2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 are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add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14:paraId="5567EB99" w14:textId="77777777" w:rsidR="001F72AE" w:rsidRDefault="001F72AE">
      <w:pPr>
        <w:spacing w:before="2" w:line="160" w:lineRule="exact"/>
        <w:rPr>
          <w:sz w:val="16"/>
          <w:szCs w:val="16"/>
        </w:rPr>
      </w:pPr>
    </w:p>
    <w:p w14:paraId="0EC62EF7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s:</w:t>
      </w:r>
    </w:p>
    <w:p w14:paraId="64048029" w14:textId="77777777" w:rsidR="001F72AE" w:rsidRDefault="001F72AE">
      <w:pPr>
        <w:spacing w:before="8" w:line="160" w:lineRule="exact"/>
        <w:rPr>
          <w:sz w:val="16"/>
          <w:szCs w:val="16"/>
        </w:rPr>
      </w:pPr>
    </w:p>
    <w:p w14:paraId="1BB59B35" w14:textId="77777777" w:rsidR="001F72AE" w:rsidRDefault="0014400E">
      <w:pPr>
        <w:spacing w:line="257" w:lineRule="auto"/>
        <w:ind w:left="1180" w:right="115" w:hanging="36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cre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ssible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mbe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eed</w:t>
      </w:r>
      <w:r>
        <w:rPr>
          <w:rFonts w:ascii="Arial" w:eastAsia="Arial" w:hAnsi="Arial" w:cs="Arial"/>
          <w:sz w:val="24"/>
          <w:szCs w:val="24"/>
        </w:rPr>
        <w:t>.</w:t>
      </w:r>
    </w:p>
    <w:p w14:paraId="211012D4" w14:textId="77777777" w:rsidR="001F72AE" w:rsidRDefault="0014400E">
      <w:pPr>
        <w:spacing w:line="260" w:lineRule="exact"/>
        <w:ind w:left="82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 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sic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</w:p>
    <w:p w14:paraId="00AF08F0" w14:textId="77777777" w:rsidR="001F72AE" w:rsidRDefault="0014400E">
      <w:pPr>
        <w:spacing w:before="21"/>
        <w:ind w:left="1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14:paraId="55F6A252" w14:textId="77777777" w:rsidR="001F72AE" w:rsidRDefault="0014400E">
      <w:pPr>
        <w:spacing w:before="6" w:line="257" w:lineRule="auto"/>
        <w:ind w:left="1180" w:right="711" w:hanging="360"/>
        <w:rPr>
          <w:rFonts w:ascii="Arial" w:eastAsia="Arial" w:hAnsi="Arial" w:cs="Arial"/>
          <w:sz w:val="24"/>
          <w:szCs w:val="24"/>
        </w:rPr>
      </w:pPr>
      <w:r>
        <w:rPr>
          <w:rFonts w:ascii="Segoe MDL2 Assets" w:eastAsia="Segoe MDL2 Assets" w:hAnsi="Segoe MDL2 Assets" w:cs="Segoe MDL2 Assets"/>
          <w:w w:val="79"/>
          <w:sz w:val="24"/>
          <w:szCs w:val="24"/>
        </w:rPr>
        <w:t xml:space="preserve">  </w:t>
      </w:r>
      <w:r>
        <w:rPr>
          <w:rFonts w:ascii="Segoe MDL2 Assets" w:eastAsia="Segoe MDL2 Assets" w:hAnsi="Segoe MDL2 Assets" w:cs="Segoe MDL2 Assets"/>
          <w:spacing w:val="14"/>
          <w:w w:val="7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rt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sic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8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mea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-1"/>
          <w:sz w:val="24"/>
          <w:szCs w:val="24"/>
        </w:rPr>
        <w:t>em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uppo</w:t>
      </w:r>
      <w:r>
        <w:rPr>
          <w:rFonts w:ascii="Arial" w:eastAsia="Arial" w:hAnsi="Arial" w:cs="Arial"/>
          <w:sz w:val="24"/>
          <w:szCs w:val="24"/>
        </w:rPr>
        <w:t>rts.</w:t>
      </w:r>
    </w:p>
    <w:p w14:paraId="71BE1A66" w14:textId="77777777" w:rsidR="001F72AE" w:rsidRDefault="0014400E">
      <w:pPr>
        <w:spacing w:before="1"/>
        <w:ind w:left="820"/>
        <w:rPr>
          <w:rFonts w:ascii="Arial" w:eastAsia="Arial" w:hAnsi="Arial" w:cs="Arial"/>
          <w:sz w:val="24"/>
          <w:szCs w:val="24"/>
        </w:rPr>
        <w:sectPr w:rsidR="001F72AE">
          <w:headerReference w:type="default" r:id="rId33"/>
          <w:footerReference w:type="default" r:id="rId34"/>
          <w:pgSz w:w="12240" w:h="15840"/>
          <w:pgMar w:top="1360" w:right="1320" w:bottom="280" w:left="1340" w:header="0" w:footer="1012" w:gutter="0"/>
          <w:pgNumType w:start="15"/>
          <w:cols w:space="720"/>
        </w:sectPr>
      </w:pPr>
      <w:r>
        <w:rPr>
          <w:rFonts w:ascii="Segoe MDL2 Assets" w:eastAsia="Segoe MDL2 Assets" w:hAnsi="Segoe MDL2 Assets" w:cs="Segoe MDL2 Assets"/>
          <w:w w:val="79"/>
          <w:sz w:val="22"/>
          <w:szCs w:val="22"/>
        </w:rPr>
        <w:t xml:space="preserve">  </w:t>
      </w:r>
      <w:r>
        <w:rPr>
          <w:rFonts w:ascii="Segoe MDL2 Assets" w:eastAsia="Segoe MDL2 Assets" w:hAnsi="Segoe MDL2 Assets" w:cs="Segoe MDL2 Assets"/>
          <w:spacing w:val="43"/>
          <w:w w:val="79"/>
          <w:sz w:val="22"/>
          <w:szCs w:val="22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3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ba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proofErr w:type="gramEnd"/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le.</w:t>
      </w:r>
    </w:p>
    <w:p w14:paraId="2507B4F7" w14:textId="77777777" w:rsidR="001F72AE" w:rsidRDefault="0014400E">
      <w:pPr>
        <w:spacing w:before="78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</w:p>
    <w:p w14:paraId="33B62F96" w14:textId="77777777" w:rsidR="001F72AE" w:rsidRDefault="001F72AE">
      <w:pPr>
        <w:spacing w:before="1" w:line="260" w:lineRule="exact"/>
        <w:rPr>
          <w:sz w:val="26"/>
          <w:szCs w:val="26"/>
        </w:rPr>
      </w:pPr>
    </w:p>
    <w:p w14:paraId="6F4C6EBF" w14:textId="77777777" w:rsidR="001F72AE" w:rsidRDefault="0014400E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D74B5"/>
          <w:sz w:val="32"/>
          <w:szCs w:val="32"/>
        </w:rPr>
        <w:t>7.0</w:t>
      </w:r>
      <w:r>
        <w:rPr>
          <w:rFonts w:ascii="Arial" w:eastAsia="Arial" w:hAnsi="Arial" w:cs="Arial"/>
          <w:color w:val="2D74B5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color w:val="2D74B5"/>
          <w:sz w:val="32"/>
          <w:szCs w:val="32"/>
        </w:rPr>
        <w:t>Con</w:t>
      </w:r>
      <w:r>
        <w:rPr>
          <w:rFonts w:ascii="Arial" w:eastAsia="Arial" w:hAnsi="Arial" w:cs="Arial"/>
          <w:color w:val="2D74B5"/>
          <w:spacing w:val="1"/>
          <w:sz w:val="32"/>
          <w:szCs w:val="32"/>
        </w:rPr>
        <w:t>cl</w:t>
      </w:r>
      <w:r>
        <w:rPr>
          <w:rFonts w:ascii="Arial" w:eastAsia="Arial" w:hAnsi="Arial" w:cs="Arial"/>
          <w:color w:val="2D74B5"/>
          <w:sz w:val="32"/>
          <w:szCs w:val="32"/>
        </w:rPr>
        <w:t>u</w:t>
      </w:r>
      <w:r>
        <w:rPr>
          <w:rFonts w:ascii="Arial" w:eastAsia="Arial" w:hAnsi="Arial" w:cs="Arial"/>
          <w:color w:val="2D74B5"/>
          <w:spacing w:val="1"/>
          <w:sz w:val="32"/>
          <w:szCs w:val="32"/>
        </w:rPr>
        <w:t>si</w:t>
      </w:r>
      <w:r>
        <w:rPr>
          <w:rFonts w:ascii="Arial" w:eastAsia="Arial" w:hAnsi="Arial" w:cs="Arial"/>
          <w:color w:val="2D74B5"/>
          <w:sz w:val="32"/>
          <w:szCs w:val="32"/>
        </w:rPr>
        <w:t>on</w:t>
      </w:r>
    </w:p>
    <w:p w14:paraId="62418CBF" w14:textId="0CE59304" w:rsidR="001F72AE" w:rsidRDefault="0014400E">
      <w:pPr>
        <w:spacing w:before="31" w:line="258" w:lineRule="auto"/>
        <w:ind w:left="100" w:right="2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 w:rsidR="00E2279E">
        <w:rPr>
          <w:rFonts w:ascii="Arial" w:eastAsia="Arial" w:hAnsi="Arial" w:cs="Arial"/>
          <w:sz w:val="24"/>
          <w:szCs w:val="24"/>
        </w:rPr>
        <w:t xml:space="preserve"> and Prince</w:t>
      </w:r>
      <w:r>
        <w:rPr>
          <w:rFonts w:ascii="Arial" w:eastAsia="Arial" w:hAnsi="Arial" w:cs="Arial"/>
          <w:sz w:val="24"/>
          <w:szCs w:val="24"/>
        </w:rPr>
        <w:t xml:space="preserve"> Com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 Plan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’s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cial 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sks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rcare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cross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th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mee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rs.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emp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men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ry in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‘e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gramEnd"/>
      <w:r>
        <w:rPr>
          <w:rFonts w:ascii="Arial" w:eastAsia="Arial" w:hAnsi="Arial" w:cs="Arial"/>
          <w:sz w:val="24"/>
          <w:szCs w:val="24"/>
        </w:rPr>
        <w:t>The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int res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sibil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lar 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iew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 xml:space="preserve">is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lan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 w:rsidR="00E2279E">
        <w:rPr>
          <w:rFonts w:ascii="Arial" w:eastAsia="Arial" w:hAnsi="Arial" w:cs="Arial"/>
          <w:spacing w:val="3"/>
          <w:sz w:val="24"/>
          <w:szCs w:val="24"/>
        </w:rPr>
        <w:t xml:space="preserve"> and the Township of Prince.</w:t>
      </w:r>
    </w:p>
    <w:p w14:paraId="07C162DE" w14:textId="77777777" w:rsidR="001F72AE" w:rsidRDefault="001F72AE">
      <w:pPr>
        <w:spacing w:before="20" w:line="220" w:lineRule="exact"/>
        <w:rPr>
          <w:sz w:val="22"/>
          <w:szCs w:val="22"/>
        </w:rPr>
      </w:pPr>
    </w:p>
    <w:p w14:paraId="20FA8C35" w14:textId="77777777" w:rsidR="001F72AE" w:rsidRDefault="0014400E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D74B5"/>
          <w:sz w:val="32"/>
          <w:szCs w:val="32"/>
        </w:rPr>
        <w:t>Referen</w:t>
      </w:r>
      <w:r>
        <w:rPr>
          <w:rFonts w:ascii="Arial" w:eastAsia="Arial" w:hAnsi="Arial" w:cs="Arial"/>
          <w:color w:val="2D74B5"/>
          <w:spacing w:val="1"/>
          <w:sz w:val="32"/>
          <w:szCs w:val="32"/>
        </w:rPr>
        <w:t>c</w:t>
      </w:r>
      <w:r>
        <w:rPr>
          <w:rFonts w:ascii="Arial" w:eastAsia="Arial" w:hAnsi="Arial" w:cs="Arial"/>
          <w:color w:val="2D74B5"/>
          <w:sz w:val="32"/>
          <w:szCs w:val="32"/>
        </w:rPr>
        <w:t>es</w:t>
      </w:r>
    </w:p>
    <w:p w14:paraId="46E19183" w14:textId="77777777" w:rsidR="001F72AE" w:rsidRDefault="0014400E">
      <w:pPr>
        <w:spacing w:before="31" w:line="258" w:lineRule="auto"/>
        <w:ind w:left="100" w:right="9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z w:val="24"/>
          <w:szCs w:val="24"/>
        </w:rPr>
        <w:t>inistr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.)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End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x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ide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Sau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proofErr w:type="gramStart"/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 ON.</w:t>
      </w:r>
    </w:p>
    <w:p w14:paraId="56983AA3" w14:textId="77777777" w:rsidR="001F72AE" w:rsidRDefault="001F72AE">
      <w:pPr>
        <w:spacing w:before="2" w:line="160" w:lineRule="exact"/>
        <w:rPr>
          <w:sz w:val="16"/>
          <w:szCs w:val="16"/>
        </w:rPr>
      </w:pPr>
    </w:p>
    <w:p w14:paraId="290E5635" w14:textId="77777777" w:rsidR="001F72AE" w:rsidRDefault="0014400E">
      <w:pPr>
        <w:spacing w:line="258" w:lineRule="auto"/>
        <w:ind w:left="100" w:right="5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, T.,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J.,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&amp; </w:t>
      </w:r>
      <w:r>
        <w:rPr>
          <w:rFonts w:ascii="Arial" w:eastAsia="Arial" w:hAnsi="Arial" w:cs="Arial"/>
          <w:spacing w:val="1"/>
          <w:sz w:val="24"/>
          <w:szCs w:val="24"/>
        </w:rPr>
        <w:t>Leh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).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le:  Pro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ress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ct Re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tre.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N.</w:t>
      </w:r>
    </w:p>
    <w:p w14:paraId="260E04AD" w14:textId="77777777" w:rsidR="001F72AE" w:rsidRDefault="001F72AE">
      <w:pPr>
        <w:spacing w:before="2" w:line="160" w:lineRule="exact"/>
        <w:rPr>
          <w:sz w:val="16"/>
          <w:szCs w:val="16"/>
        </w:rPr>
      </w:pPr>
    </w:p>
    <w:p w14:paraId="02D61706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SM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Drug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(2</w:t>
      </w:r>
      <w:r>
        <w:rPr>
          <w:rFonts w:ascii="Arial" w:eastAsia="Arial" w:hAnsi="Arial" w:cs="Arial"/>
          <w:spacing w:val="1"/>
          <w:sz w:val="24"/>
          <w:szCs w:val="24"/>
        </w:rPr>
        <w:t>019</w:t>
      </w:r>
      <w:r>
        <w:rPr>
          <w:rFonts w:ascii="Arial" w:eastAsia="Arial" w:hAnsi="Arial" w:cs="Arial"/>
          <w:sz w:val="24"/>
          <w:szCs w:val="24"/>
        </w:rPr>
        <w:t>).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SM 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rea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Drug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ity</w:t>
      </w:r>
    </w:p>
    <w:p w14:paraId="6A3E012B" w14:textId="77777777" w:rsidR="001F72AE" w:rsidRDefault="0014400E">
      <w:pPr>
        <w:spacing w:before="21"/>
        <w:ind w:left="100"/>
        <w:rPr>
          <w:rFonts w:ascii="Arial" w:eastAsia="Arial" w:hAnsi="Arial" w:cs="Arial"/>
          <w:sz w:val="24"/>
          <w:szCs w:val="24"/>
        </w:rPr>
        <w:sectPr w:rsidR="001F72AE">
          <w:headerReference w:type="default" r:id="rId35"/>
          <w:pgSz w:w="12240" w:h="15840"/>
          <w:pgMar w:top="1360" w:right="1320" w:bottom="280" w:left="1340" w:header="0" w:footer="1012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Call 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ON: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19</w:t>
      </w:r>
      <w:r>
        <w:rPr>
          <w:rFonts w:ascii="Arial" w:eastAsia="Arial" w:hAnsi="Arial" w:cs="Arial"/>
          <w:sz w:val="24"/>
          <w:szCs w:val="24"/>
        </w:rPr>
        <w:t>.</w:t>
      </w:r>
    </w:p>
    <w:p w14:paraId="67BFAD1B" w14:textId="17346238" w:rsidR="001F72AE" w:rsidRDefault="0014400E">
      <w:pPr>
        <w:spacing w:before="78"/>
        <w:ind w:left="1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SSM </w:t>
      </w:r>
      <w:r w:rsidR="00C86A99">
        <w:rPr>
          <w:rFonts w:ascii="Arial" w:eastAsia="Arial" w:hAnsi="Arial" w:cs="Arial"/>
          <w:sz w:val="24"/>
          <w:szCs w:val="24"/>
        </w:rPr>
        <w:t xml:space="preserve">&amp; Prince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</w:p>
    <w:p w14:paraId="3F60D786" w14:textId="77777777" w:rsidR="001F72AE" w:rsidRDefault="001F72AE">
      <w:pPr>
        <w:spacing w:before="10" w:line="180" w:lineRule="exact"/>
        <w:rPr>
          <w:sz w:val="19"/>
          <w:szCs w:val="19"/>
        </w:rPr>
      </w:pPr>
    </w:p>
    <w:p w14:paraId="01390D0B" w14:textId="77777777" w:rsidR="001F72AE" w:rsidRDefault="001F72AE">
      <w:pPr>
        <w:spacing w:line="200" w:lineRule="exact"/>
      </w:pPr>
    </w:p>
    <w:p w14:paraId="04B61EEA" w14:textId="77777777" w:rsidR="001F72AE" w:rsidRDefault="001F72AE">
      <w:pPr>
        <w:spacing w:line="200" w:lineRule="exact"/>
      </w:pPr>
    </w:p>
    <w:p w14:paraId="59CCA829" w14:textId="77777777" w:rsidR="001F72AE" w:rsidRDefault="001F72AE">
      <w:pPr>
        <w:spacing w:line="200" w:lineRule="exact"/>
      </w:pPr>
    </w:p>
    <w:p w14:paraId="1B5C183A" w14:textId="77777777" w:rsidR="001F72AE" w:rsidRDefault="001F72AE">
      <w:pPr>
        <w:spacing w:line="200" w:lineRule="exact"/>
      </w:pPr>
    </w:p>
    <w:p w14:paraId="371A2FCE" w14:textId="77777777" w:rsidR="001F72AE" w:rsidRDefault="001F72AE">
      <w:pPr>
        <w:spacing w:line="200" w:lineRule="exact"/>
      </w:pPr>
    </w:p>
    <w:p w14:paraId="02A8B74C" w14:textId="77777777" w:rsidR="001F72AE" w:rsidRDefault="0014400E">
      <w:pPr>
        <w:ind w:left="228"/>
        <w:rPr>
          <w:rFonts w:ascii="Arial" w:eastAsia="Arial" w:hAnsi="Arial" w:cs="Arial"/>
          <w:sz w:val="32"/>
          <w:szCs w:val="32"/>
        </w:rPr>
      </w:pPr>
      <w:r>
        <w:pict w14:anchorId="61E49FDE">
          <v:group id="_x0000_s2288" style="position:absolute;left:0;text-align:left;margin-left:76.9pt;margin-top:32.15pt;width:58pt;height:42.4pt;z-index:-3950;mso-position-horizontal-relative:page" coordorigin="1538,643" coordsize="1160,848">
            <v:shape id="_x0000_s2291" style="position:absolute;left:1548;top:653;width:1140;height:276" coordorigin="1548,653" coordsize="1140,276" path="m2688,929r,-276l1548,653r,276l2688,929xe" fillcolor="#f99" stroked="f">
              <v:path arrowok="t"/>
            </v:shape>
            <v:shape id="_x0000_s2290" style="position:absolute;left:1548;top:929;width:1140;height:276" coordorigin="1548,929" coordsize="1140,276" path="m1548,1205r1140,l2688,929r-1140,l1548,1205xe" fillcolor="#f99" stroked="f">
              <v:path arrowok="t"/>
            </v:shape>
            <v:shape id="_x0000_s2289" style="position:absolute;left:1548;top:1205;width:1140;height:276" coordorigin="1548,1205" coordsize="1140,276" path="m1548,1482r1140,l2688,1205r-1140,l1548,1482xe" fillcolor="#f99" stroked="f">
              <v:path arrowok="t"/>
            </v:shape>
            <w10:wrap anchorx="page"/>
          </v:group>
        </w:pict>
      </w:r>
      <w:r>
        <w:pict w14:anchorId="1AD60382">
          <v:group id="_x0000_s2273" style="position:absolute;left:0;text-align:left;margin-left:76.9pt;margin-top:90.5pt;width:58pt;height:206.2pt;z-index:-3949;mso-position-horizontal-relative:page" coordorigin="1538,1810" coordsize="1160,4124">
            <v:shape id="_x0000_s2287" style="position:absolute;left:1548;top:1820;width:1140;height:298" coordorigin="1548,1820" coordsize="1140,298" path="m1548,2118r1140,l2688,1820r-1140,l1548,2118xe" fillcolor="#f99" stroked="f">
              <v:path arrowok="t"/>
            </v:shape>
            <v:shape id="_x0000_s2286" style="position:absolute;left:1548;top:2118;width:1140;height:298" coordorigin="1548,2118" coordsize="1140,298" path="m1548,2415r1140,l2688,2118r-1140,l1548,2415xe" fillcolor="#f99" stroked="f">
              <v:path arrowok="t"/>
            </v:shape>
            <v:shape id="_x0000_s2285" style="position:absolute;left:1548;top:2415;width:1140;height:300" coordorigin="1548,2415" coordsize="1140,300" path="m1548,2715r1140,l2688,2415r-1140,l1548,2715xe" fillcolor="#f99" stroked="f">
              <v:path arrowok="t"/>
            </v:shape>
            <v:shape id="_x0000_s2284" style="position:absolute;left:1548;top:2715;width:1140;height:298" coordorigin="1548,2715" coordsize="1140,298" path="m1548,3013r1140,l2688,2715r-1140,l1548,3013xe" fillcolor="#f99" stroked="f">
              <v:path arrowok="t"/>
            </v:shape>
            <v:shape id="_x0000_s2283" style="position:absolute;left:1548;top:3013;width:1140;height:298" coordorigin="1548,3013" coordsize="1140,298" path="m1548,3310r1140,l2688,3013r-1140,l1548,3310xe" fillcolor="#f99" stroked="f">
              <v:path arrowok="t"/>
            </v:shape>
            <v:shape id="_x0000_s2282" style="position:absolute;left:1548;top:3310;width:1140;height:298" coordorigin="1548,3310" coordsize="1140,298" path="m1548,3608r1140,l2688,3310r-1140,l1548,3608xe" fillcolor="#f99" stroked="f">
              <v:path arrowok="t"/>
            </v:shape>
            <v:shape id="_x0000_s2281" style="position:absolute;left:1548;top:3608;width:1140;height:298" coordorigin="1548,3608" coordsize="1140,298" path="m1548,3906r1140,l2688,3608r-1140,l1548,3906xe" fillcolor="#f99" stroked="f">
              <v:path arrowok="t"/>
            </v:shape>
            <v:shape id="_x0000_s2280" style="position:absolute;left:1548;top:3906;width:1140;height:298" coordorigin="1548,3906" coordsize="1140,298" path="m1548,4204r1140,l2688,3906r-1140,l1548,4204xe" fillcolor="#f99" stroked="f">
              <v:path arrowok="t"/>
            </v:shape>
            <v:shape id="_x0000_s2279" style="position:absolute;left:1548;top:4204;width:1140;height:298" coordorigin="1548,4204" coordsize="1140,298" path="m1548,4501r1140,l2688,4204r-1140,l1548,4501xe" fillcolor="#f99" stroked="f">
              <v:path arrowok="t"/>
            </v:shape>
            <v:shape id="_x0000_s2278" style="position:absolute;left:1548;top:4501;width:1140;height:298" coordorigin="1548,4501" coordsize="1140,298" path="m1548,4799r1140,l2688,4501r-1140,l1548,4799xe" fillcolor="#f99" stroked="f">
              <v:path arrowok="t"/>
            </v:shape>
            <v:shape id="_x0000_s2277" style="position:absolute;left:1548;top:4799;width:1140;height:298" coordorigin="1548,4799" coordsize="1140,298" path="m1548,5096r1140,l2688,4799r-1140,l1548,5096xe" fillcolor="#f99" stroked="f">
              <v:path arrowok="t"/>
            </v:shape>
            <v:shape id="_x0000_s2276" style="position:absolute;left:1548;top:5096;width:1140;height:276" coordorigin="1548,5096" coordsize="1140,276" path="m1548,5372r1140,l2688,5096r-1140,l1548,5372xe" fillcolor="#f99" stroked="f">
              <v:path arrowok="t"/>
            </v:shape>
            <v:shape id="_x0000_s2275" style="position:absolute;left:1548;top:5372;width:1140;height:276" coordorigin="1548,5372" coordsize="1140,276" path="m1548,5648r1140,l2688,5372r-1140,l1548,5648xe" fillcolor="#f99" stroked="f">
              <v:path arrowok="t"/>
            </v:shape>
            <v:shape id="_x0000_s2274" style="position:absolute;left:1548;top:5648;width:1140;height:276" coordorigin="1548,5648" coordsize="1140,276" path="m1548,5924r1140,l2688,5648r-1140,l1548,5924xe" fillcolor="#f99" stroked="f">
              <v:path arrowok="t"/>
            </v:shape>
            <w10:wrap anchorx="page"/>
          </v:group>
        </w:pict>
      </w:r>
      <w:r>
        <w:pict w14:anchorId="1F514F5F">
          <v:group id="_x0000_s2251" style="position:absolute;left:0;text-align:left;margin-left:513.05pt;margin-top:90.5pt;width:113.6pt;height:290.85pt;z-index:-3948;mso-position-horizontal-relative:page" coordorigin="10261,1810" coordsize="2272,5817">
            <v:shape id="_x0000_s2272" style="position:absolute;left:10271;top:1820;width:2252;height:276" coordorigin="10271,1820" coordsize="2252,276" path="m10271,2096r2252,l12523,1820r-2252,l10271,2096xe" fillcolor="#c5dfb3" stroked="f">
              <v:path arrowok="t"/>
            </v:shape>
            <v:shape id="_x0000_s2271" style="position:absolute;left:10271;top:2096;width:2252;height:276" coordorigin="10271,2096" coordsize="2252,276" path="m10271,2372r2252,l12523,2096r-2252,l10271,2372xe" fillcolor="#c5dfb3" stroked="f">
              <v:path arrowok="t"/>
            </v:shape>
            <v:shape id="_x0000_s2270" style="position:absolute;left:10271;top:2372;width:2252;height:276" coordorigin="10271,2372" coordsize="2252,276" path="m10271,2648r2252,l12523,2372r-2252,l10271,2648xe" fillcolor="#c5dfb3" stroked="f">
              <v:path arrowok="t"/>
            </v:shape>
            <v:shape id="_x0000_s2269" style="position:absolute;left:10271;top:2648;width:2252;height:276" coordorigin="10271,2648" coordsize="2252,276" path="m10271,2924r2252,l12523,2648r-2252,l10271,2924xe" fillcolor="#c5dfb3" stroked="f">
              <v:path arrowok="t"/>
            </v:shape>
            <v:shape id="_x0000_s2268" style="position:absolute;left:10271;top:2924;width:2252;height:276" coordorigin="10271,2924" coordsize="2252,276" path="m10271,3200r2252,l12523,2924r-2252,l10271,3200xe" fillcolor="#c5dfb3" stroked="f">
              <v:path arrowok="t"/>
            </v:shape>
            <v:shape id="_x0000_s2267" style="position:absolute;left:10271;top:3200;width:2252;height:276" coordorigin="10271,3200" coordsize="2252,276" path="m10271,3476r2252,l12523,3200r-2252,l10271,3476xe" fillcolor="#c5dfb3" stroked="f">
              <v:path arrowok="t"/>
            </v:shape>
            <v:shape id="_x0000_s2266" style="position:absolute;left:10271;top:3476;width:2252;height:276" coordorigin="10271,3476" coordsize="2252,276" path="m10271,3752r2252,l12523,3476r-2252,l10271,3752xe" fillcolor="#c5dfb3" stroked="f">
              <v:path arrowok="t"/>
            </v:shape>
            <v:shape id="_x0000_s2265" style="position:absolute;left:10271;top:3752;width:2252;height:276" coordorigin="10271,3752" coordsize="2252,276" path="m10271,4028r2252,l12523,3752r-2252,l10271,4028xe" fillcolor="#c5dfb3" stroked="f">
              <v:path arrowok="t"/>
            </v:shape>
            <v:shape id="_x0000_s2264" style="position:absolute;left:10271;top:4028;width:2252;height:276" coordorigin="10271,4028" coordsize="2252,276" path="m10271,4304r2252,l12523,4028r-2252,l10271,4304xe" fillcolor="#c5dfb3" stroked="f">
              <v:path arrowok="t"/>
            </v:shape>
            <v:shape id="_x0000_s2263" style="position:absolute;left:10271;top:4304;width:2252;height:276" coordorigin="10271,4304" coordsize="2252,276" path="m10271,4580r2252,l12523,4304r-2252,l10271,4580xe" fillcolor="#c5dfb3" stroked="f">
              <v:path arrowok="t"/>
            </v:shape>
            <v:shape id="_x0000_s2262" style="position:absolute;left:10271;top:4580;width:2252;height:276" coordorigin="10271,4580" coordsize="2252,276" path="m10271,4856r2252,l12523,4580r-2252,l10271,4856xe" fillcolor="#c5dfb3" stroked="f">
              <v:path arrowok="t"/>
            </v:shape>
            <v:shape id="_x0000_s2261" style="position:absolute;left:10271;top:4856;width:2252;height:276" coordorigin="10271,4856" coordsize="2252,276" path="m10271,5132r2252,l12523,4856r-2252,l10271,5132xe" fillcolor="#c5dfb3" stroked="f">
              <v:path arrowok="t"/>
            </v:shape>
            <v:shape id="_x0000_s2260" style="position:absolute;left:10271;top:5132;width:2252;height:276" coordorigin="10271,5132" coordsize="2252,276" path="m10271,5408r2252,l12523,5132r-2252,l10271,5408xe" fillcolor="#c5dfb3" stroked="f">
              <v:path arrowok="t"/>
            </v:shape>
            <v:shape id="_x0000_s2259" style="position:absolute;left:10271;top:5408;width:2252;height:276" coordorigin="10271,5408" coordsize="2252,276" path="m10271,5684r2252,l12523,5408r-2252,l10271,5684xe" fillcolor="#c5dfb3" stroked="f">
              <v:path arrowok="t"/>
            </v:shape>
            <v:shape id="_x0000_s2258" style="position:absolute;left:10271;top:5684;width:2252;height:276" coordorigin="10271,5684" coordsize="2252,276" path="m10271,5960r2252,l12523,5684r-2252,l10271,5960xe" fillcolor="#c5dfb3" stroked="f">
              <v:path arrowok="t"/>
            </v:shape>
            <v:shape id="_x0000_s2257" style="position:absolute;left:10271;top:5960;width:2252;height:276" coordorigin="10271,5960" coordsize="2252,276" path="m10271,6236r2252,l12523,5960r-2252,l10271,6236xe" fillcolor="#c5dfb3" stroked="f">
              <v:path arrowok="t"/>
            </v:shape>
            <v:shape id="_x0000_s2256" style="position:absolute;left:10271;top:6236;width:2252;height:276" coordorigin="10271,6236" coordsize="2252,276" path="m10271,6513r2252,l12523,6236r-2252,l10271,6513xe" fillcolor="#c5dfb3" stroked="f">
              <v:path arrowok="t"/>
            </v:shape>
            <v:shape id="_x0000_s2255" style="position:absolute;left:10271;top:6513;width:2252;height:276" coordorigin="10271,6513" coordsize="2252,276" path="m10271,6789r2252,l12523,6513r-2252,l10271,6789xe" fillcolor="#c5dfb3" stroked="f">
              <v:path arrowok="t"/>
            </v:shape>
            <v:shape id="_x0000_s2254" style="position:absolute;left:10271;top:6789;width:2252;height:276" coordorigin="10271,6789" coordsize="2252,276" path="m10271,7065r2252,l12523,6789r-2252,l10271,7065xe" fillcolor="#c5dfb3" stroked="f">
              <v:path arrowok="t"/>
            </v:shape>
            <v:shape id="_x0000_s2253" style="position:absolute;left:10271;top:7065;width:2252;height:276" coordorigin="10271,7065" coordsize="2252,276" path="m10271,7341r2252,l12523,7065r-2252,l10271,7341xe" fillcolor="#c5dfb3" stroked="f">
              <v:path arrowok="t"/>
            </v:shape>
            <v:shape id="_x0000_s2252" style="position:absolute;left:10271;top:7341;width:2252;height:276" coordorigin="10271,7341" coordsize="2252,276" path="m10271,7617r2252,l12523,7341r-2252,l10271,7617xe" fillcolor="#c5dfb3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2D74B5"/>
          <w:sz w:val="32"/>
          <w:szCs w:val="32"/>
        </w:rPr>
        <w:t>A</w:t>
      </w:r>
      <w:r>
        <w:rPr>
          <w:rFonts w:ascii="Arial" w:eastAsia="Arial" w:hAnsi="Arial" w:cs="Arial"/>
          <w:color w:val="2D74B5"/>
          <w:spacing w:val="1"/>
          <w:sz w:val="32"/>
          <w:szCs w:val="32"/>
        </w:rPr>
        <w:t>P</w:t>
      </w:r>
      <w:r>
        <w:rPr>
          <w:rFonts w:ascii="Arial" w:eastAsia="Arial" w:hAnsi="Arial" w:cs="Arial"/>
          <w:color w:val="2D74B5"/>
          <w:sz w:val="32"/>
          <w:szCs w:val="32"/>
        </w:rPr>
        <w:t>P</w:t>
      </w:r>
      <w:r>
        <w:rPr>
          <w:rFonts w:ascii="Arial" w:eastAsia="Arial" w:hAnsi="Arial" w:cs="Arial"/>
          <w:color w:val="2D74B5"/>
          <w:spacing w:val="1"/>
          <w:sz w:val="32"/>
          <w:szCs w:val="32"/>
        </w:rPr>
        <w:t>E</w:t>
      </w:r>
      <w:r>
        <w:rPr>
          <w:rFonts w:ascii="Arial" w:eastAsia="Arial" w:hAnsi="Arial" w:cs="Arial"/>
          <w:color w:val="2D74B5"/>
          <w:sz w:val="32"/>
          <w:szCs w:val="32"/>
        </w:rPr>
        <w:t>NDIX</w:t>
      </w:r>
      <w:r>
        <w:rPr>
          <w:rFonts w:ascii="Arial" w:eastAsia="Arial" w:hAnsi="Arial" w:cs="Arial"/>
          <w:color w:val="2D74B5"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color w:val="2D74B5"/>
          <w:sz w:val="32"/>
          <w:szCs w:val="32"/>
        </w:rPr>
        <w:t>A</w:t>
      </w:r>
      <w:r>
        <w:rPr>
          <w:rFonts w:ascii="Arial" w:eastAsia="Arial" w:hAnsi="Arial" w:cs="Arial"/>
          <w:color w:val="2D74B5"/>
          <w:spacing w:val="88"/>
          <w:sz w:val="32"/>
          <w:szCs w:val="32"/>
        </w:rPr>
        <w:t xml:space="preserve"> </w:t>
      </w:r>
      <w:r>
        <w:rPr>
          <w:rFonts w:ascii="Arial" w:eastAsia="Arial" w:hAnsi="Arial" w:cs="Arial"/>
          <w:color w:val="2D74B5"/>
          <w:spacing w:val="4"/>
          <w:sz w:val="32"/>
          <w:szCs w:val="32"/>
        </w:rPr>
        <w:t>C</w:t>
      </w:r>
      <w:r>
        <w:rPr>
          <w:rFonts w:ascii="Arial" w:eastAsia="Arial" w:hAnsi="Arial" w:cs="Arial"/>
          <w:color w:val="2D74B5"/>
          <w:sz w:val="32"/>
          <w:szCs w:val="32"/>
        </w:rPr>
        <w:t>om</w:t>
      </w:r>
      <w:r>
        <w:rPr>
          <w:rFonts w:ascii="Arial" w:eastAsia="Arial" w:hAnsi="Arial" w:cs="Arial"/>
          <w:color w:val="2D74B5"/>
          <w:spacing w:val="1"/>
          <w:sz w:val="32"/>
          <w:szCs w:val="32"/>
        </w:rPr>
        <w:t>m</w:t>
      </w:r>
      <w:r>
        <w:rPr>
          <w:rFonts w:ascii="Arial" w:eastAsia="Arial" w:hAnsi="Arial" w:cs="Arial"/>
          <w:color w:val="2D74B5"/>
          <w:sz w:val="32"/>
          <w:szCs w:val="32"/>
        </w:rPr>
        <w:t>un</w:t>
      </w:r>
      <w:r>
        <w:rPr>
          <w:rFonts w:ascii="Arial" w:eastAsia="Arial" w:hAnsi="Arial" w:cs="Arial"/>
          <w:color w:val="2D74B5"/>
          <w:spacing w:val="1"/>
          <w:sz w:val="32"/>
          <w:szCs w:val="32"/>
        </w:rPr>
        <w:t>i</w:t>
      </w:r>
      <w:r>
        <w:rPr>
          <w:rFonts w:ascii="Arial" w:eastAsia="Arial" w:hAnsi="Arial" w:cs="Arial"/>
          <w:color w:val="2D74B5"/>
          <w:spacing w:val="2"/>
          <w:sz w:val="32"/>
          <w:szCs w:val="32"/>
        </w:rPr>
        <w:t>t</w:t>
      </w:r>
      <w:r>
        <w:rPr>
          <w:rFonts w:ascii="Arial" w:eastAsia="Arial" w:hAnsi="Arial" w:cs="Arial"/>
          <w:color w:val="2D74B5"/>
          <w:sz w:val="32"/>
          <w:szCs w:val="32"/>
        </w:rPr>
        <w:t>y</w:t>
      </w:r>
      <w:r>
        <w:rPr>
          <w:rFonts w:ascii="Arial" w:eastAsia="Arial" w:hAnsi="Arial" w:cs="Arial"/>
          <w:color w:val="2D74B5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color w:val="2D74B5"/>
          <w:spacing w:val="1"/>
          <w:sz w:val="32"/>
          <w:szCs w:val="32"/>
        </w:rPr>
        <w:t>S</w:t>
      </w:r>
      <w:r>
        <w:rPr>
          <w:rFonts w:ascii="Arial" w:eastAsia="Arial" w:hAnsi="Arial" w:cs="Arial"/>
          <w:color w:val="2D74B5"/>
          <w:sz w:val="32"/>
          <w:szCs w:val="32"/>
        </w:rPr>
        <w:t>afe</w:t>
      </w:r>
      <w:r>
        <w:rPr>
          <w:rFonts w:ascii="Arial" w:eastAsia="Arial" w:hAnsi="Arial" w:cs="Arial"/>
          <w:color w:val="2D74B5"/>
          <w:spacing w:val="3"/>
          <w:sz w:val="32"/>
          <w:szCs w:val="32"/>
        </w:rPr>
        <w:t>t</w:t>
      </w:r>
      <w:r>
        <w:rPr>
          <w:rFonts w:ascii="Arial" w:eastAsia="Arial" w:hAnsi="Arial" w:cs="Arial"/>
          <w:color w:val="2D74B5"/>
          <w:sz w:val="32"/>
          <w:szCs w:val="32"/>
        </w:rPr>
        <w:t>y</w:t>
      </w:r>
      <w:r>
        <w:rPr>
          <w:rFonts w:ascii="Arial" w:eastAsia="Arial" w:hAnsi="Arial" w:cs="Arial"/>
          <w:color w:val="2D74B5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color w:val="2D74B5"/>
          <w:sz w:val="32"/>
          <w:szCs w:val="32"/>
        </w:rPr>
        <w:t>and</w:t>
      </w:r>
      <w:r>
        <w:rPr>
          <w:rFonts w:ascii="Arial" w:eastAsia="Arial" w:hAnsi="Arial" w:cs="Arial"/>
          <w:color w:val="2D74B5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color w:val="2D74B5"/>
          <w:spacing w:val="1"/>
          <w:sz w:val="32"/>
          <w:szCs w:val="32"/>
        </w:rPr>
        <w:t>W</w:t>
      </w:r>
      <w:r>
        <w:rPr>
          <w:rFonts w:ascii="Arial" w:eastAsia="Arial" w:hAnsi="Arial" w:cs="Arial"/>
          <w:color w:val="2D74B5"/>
          <w:sz w:val="32"/>
          <w:szCs w:val="32"/>
        </w:rPr>
        <w:t>e</w:t>
      </w:r>
      <w:r>
        <w:rPr>
          <w:rFonts w:ascii="Arial" w:eastAsia="Arial" w:hAnsi="Arial" w:cs="Arial"/>
          <w:color w:val="2D74B5"/>
          <w:spacing w:val="1"/>
          <w:sz w:val="32"/>
          <w:szCs w:val="32"/>
        </w:rPr>
        <w:t>ll</w:t>
      </w:r>
      <w:r>
        <w:rPr>
          <w:rFonts w:ascii="Arial" w:eastAsia="Arial" w:hAnsi="Arial" w:cs="Arial"/>
          <w:color w:val="2D74B5"/>
          <w:spacing w:val="-1"/>
          <w:sz w:val="32"/>
          <w:szCs w:val="32"/>
        </w:rPr>
        <w:t>-</w:t>
      </w:r>
      <w:r>
        <w:rPr>
          <w:rFonts w:ascii="Arial" w:eastAsia="Arial" w:hAnsi="Arial" w:cs="Arial"/>
          <w:color w:val="2D74B5"/>
          <w:spacing w:val="1"/>
          <w:sz w:val="32"/>
          <w:szCs w:val="32"/>
        </w:rPr>
        <w:t>B</w:t>
      </w:r>
      <w:r>
        <w:rPr>
          <w:rFonts w:ascii="Arial" w:eastAsia="Arial" w:hAnsi="Arial" w:cs="Arial"/>
          <w:color w:val="2D74B5"/>
          <w:sz w:val="32"/>
          <w:szCs w:val="32"/>
        </w:rPr>
        <w:t>e</w:t>
      </w:r>
      <w:r>
        <w:rPr>
          <w:rFonts w:ascii="Arial" w:eastAsia="Arial" w:hAnsi="Arial" w:cs="Arial"/>
          <w:color w:val="2D74B5"/>
          <w:spacing w:val="1"/>
          <w:sz w:val="32"/>
          <w:szCs w:val="32"/>
        </w:rPr>
        <w:t>i</w:t>
      </w:r>
      <w:r>
        <w:rPr>
          <w:rFonts w:ascii="Arial" w:eastAsia="Arial" w:hAnsi="Arial" w:cs="Arial"/>
          <w:color w:val="2D74B5"/>
          <w:sz w:val="32"/>
          <w:szCs w:val="32"/>
        </w:rPr>
        <w:t>ng</w:t>
      </w:r>
      <w:r>
        <w:rPr>
          <w:rFonts w:ascii="Arial" w:eastAsia="Arial" w:hAnsi="Arial" w:cs="Arial"/>
          <w:color w:val="2D74B5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color w:val="2D74B5"/>
          <w:spacing w:val="1"/>
          <w:sz w:val="32"/>
          <w:szCs w:val="32"/>
        </w:rPr>
        <w:t>W</w:t>
      </w:r>
      <w:r>
        <w:rPr>
          <w:rFonts w:ascii="Arial" w:eastAsia="Arial" w:hAnsi="Arial" w:cs="Arial"/>
          <w:color w:val="2D74B5"/>
          <w:sz w:val="32"/>
          <w:szCs w:val="32"/>
        </w:rPr>
        <w:t>ork</w:t>
      </w:r>
      <w:r>
        <w:rPr>
          <w:rFonts w:ascii="Arial" w:eastAsia="Arial" w:hAnsi="Arial" w:cs="Arial"/>
          <w:color w:val="2D74B5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color w:val="2D74B5"/>
          <w:spacing w:val="1"/>
          <w:sz w:val="32"/>
          <w:szCs w:val="32"/>
        </w:rPr>
        <w:t>Pl</w:t>
      </w:r>
      <w:r>
        <w:rPr>
          <w:rFonts w:ascii="Arial" w:eastAsia="Arial" w:hAnsi="Arial" w:cs="Arial"/>
          <w:color w:val="2D74B5"/>
          <w:sz w:val="32"/>
          <w:szCs w:val="32"/>
        </w:rPr>
        <w:t>an</w:t>
      </w:r>
    </w:p>
    <w:p w14:paraId="1D8CA0B3" w14:textId="77777777" w:rsidR="001F72AE" w:rsidRDefault="001F72AE">
      <w:pPr>
        <w:spacing w:before="7" w:line="260" w:lineRule="exact"/>
        <w:rPr>
          <w:sz w:val="26"/>
          <w:szCs w:val="2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5"/>
        <w:gridCol w:w="1903"/>
        <w:gridCol w:w="3041"/>
        <w:gridCol w:w="2422"/>
        <w:gridCol w:w="2468"/>
        <w:gridCol w:w="1772"/>
      </w:tblGrid>
      <w:tr w:rsidR="001F72AE" w14:paraId="7793760B" w14:textId="77777777">
        <w:trPr>
          <w:trHeight w:hRule="exact" w:val="607"/>
        </w:trPr>
        <w:tc>
          <w:tcPr>
            <w:tcW w:w="135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9999"/>
          </w:tcPr>
          <w:p w14:paraId="36FDAE73" w14:textId="77777777" w:rsidR="001F72AE" w:rsidRDefault="001F72AE">
            <w:pPr>
              <w:spacing w:before="15" w:line="260" w:lineRule="exact"/>
              <w:rPr>
                <w:sz w:val="26"/>
                <w:szCs w:val="26"/>
              </w:rPr>
            </w:pPr>
          </w:p>
          <w:p w14:paraId="3D1A3DD4" w14:textId="77777777" w:rsidR="001F72AE" w:rsidRDefault="0014400E">
            <w:pPr>
              <w:ind w:left="42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k</w:t>
            </w:r>
          </w:p>
        </w:tc>
        <w:tc>
          <w:tcPr>
            <w:tcW w:w="1160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2D5DE" w14:textId="77777777" w:rsidR="001F72AE" w:rsidRDefault="0014400E">
            <w:pPr>
              <w:spacing w:line="260" w:lineRule="exact"/>
              <w:ind w:left="31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mmuni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fe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We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02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20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6</w:t>
            </w:r>
          </w:p>
        </w:tc>
      </w:tr>
      <w:tr w:rsidR="001F72AE" w14:paraId="66DDC8D5" w14:textId="77777777">
        <w:trPr>
          <w:trHeight w:hRule="exact" w:val="562"/>
        </w:trPr>
        <w:tc>
          <w:tcPr>
            <w:tcW w:w="135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99"/>
          </w:tcPr>
          <w:p w14:paraId="6F248060" w14:textId="77777777" w:rsidR="001F72AE" w:rsidRDefault="001F72AE"/>
        </w:tc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DD0CB" w14:textId="77777777" w:rsidR="001F72AE" w:rsidRDefault="0014400E">
            <w:pPr>
              <w:spacing w:line="260" w:lineRule="exact"/>
              <w:ind w:left="433" w:right="4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of</w:t>
            </w:r>
          </w:p>
          <w:p w14:paraId="381FE792" w14:textId="77777777" w:rsidR="001F72AE" w:rsidRDefault="0014400E">
            <w:pPr>
              <w:ind w:left="560" w:right="54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Focus</w:t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38E20" w14:textId="77777777" w:rsidR="001F72AE" w:rsidRDefault="0014400E">
            <w:pPr>
              <w:spacing w:line="260" w:lineRule="exact"/>
              <w:ind w:left="2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tions/Re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ted 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as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04369" w14:textId="77777777" w:rsidR="001F72AE" w:rsidRDefault="0014400E">
            <w:pPr>
              <w:spacing w:line="260" w:lineRule="exact"/>
              <w:ind w:left="4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ponsible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FB3"/>
          </w:tcPr>
          <w:p w14:paraId="77D6C831" w14:textId="77777777" w:rsidR="001F72AE" w:rsidRDefault="0014400E">
            <w:pPr>
              <w:spacing w:line="260" w:lineRule="exact"/>
              <w:ind w:left="69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ted</w:t>
            </w:r>
          </w:p>
          <w:p w14:paraId="05CAF0B9" w14:textId="77777777" w:rsidR="001F72AE" w:rsidRDefault="0014400E">
            <w:pPr>
              <w:ind w:left="64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Outcom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s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1927E" w14:textId="77777777" w:rsidR="001F72AE" w:rsidRDefault="0014400E">
            <w:pPr>
              <w:spacing w:line="260" w:lineRule="exact"/>
              <w:ind w:left="2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tion</w:t>
            </w:r>
          </w:p>
        </w:tc>
      </w:tr>
      <w:tr w:rsidR="001F72AE" w14:paraId="0E215E1B" w14:textId="77777777">
        <w:trPr>
          <w:trHeight w:hRule="exact" w:val="6635"/>
        </w:trPr>
        <w:tc>
          <w:tcPr>
            <w:tcW w:w="1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99"/>
          </w:tcPr>
          <w:p w14:paraId="656E8425" w14:textId="77777777" w:rsidR="001F72AE" w:rsidRDefault="001F72AE">
            <w:pPr>
              <w:spacing w:line="200" w:lineRule="exact"/>
            </w:pPr>
          </w:p>
          <w:p w14:paraId="5BD06771" w14:textId="77777777" w:rsidR="001F72AE" w:rsidRDefault="001F72AE">
            <w:pPr>
              <w:spacing w:line="200" w:lineRule="exact"/>
            </w:pPr>
          </w:p>
          <w:p w14:paraId="651D3862" w14:textId="77777777" w:rsidR="001F72AE" w:rsidRDefault="001F72AE">
            <w:pPr>
              <w:spacing w:line="200" w:lineRule="exact"/>
            </w:pPr>
          </w:p>
          <w:p w14:paraId="2D08FBBE" w14:textId="77777777" w:rsidR="001F72AE" w:rsidRDefault="001F72AE">
            <w:pPr>
              <w:spacing w:line="200" w:lineRule="exact"/>
            </w:pPr>
          </w:p>
          <w:p w14:paraId="4CAE7054" w14:textId="77777777" w:rsidR="001F72AE" w:rsidRDefault="001F72AE">
            <w:pPr>
              <w:spacing w:line="200" w:lineRule="exact"/>
            </w:pPr>
          </w:p>
          <w:p w14:paraId="5B182B38" w14:textId="77777777" w:rsidR="001F72AE" w:rsidRDefault="001F72AE">
            <w:pPr>
              <w:spacing w:line="200" w:lineRule="exact"/>
            </w:pPr>
          </w:p>
          <w:p w14:paraId="493EE1FA" w14:textId="77777777" w:rsidR="001F72AE" w:rsidRDefault="001F72AE">
            <w:pPr>
              <w:spacing w:line="200" w:lineRule="exact"/>
            </w:pPr>
          </w:p>
          <w:p w14:paraId="0C701D79" w14:textId="77777777" w:rsidR="001F72AE" w:rsidRDefault="001F72AE">
            <w:pPr>
              <w:spacing w:line="200" w:lineRule="exact"/>
            </w:pPr>
          </w:p>
          <w:p w14:paraId="442762C7" w14:textId="77777777" w:rsidR="001F72AE" w:rsidRDefault="001F72AE">
            <w:pPr>
              <w:spacing w:line="200" w:lineRule="exact"/>
            </w:pPr>
          </w:p>
          <w:p w14:paraId="3605527F" w14:textId="77777777" w:rsidR="001F72AE" w:rsidRDefault="001F72AE">
            <w:pPr>
              <w:spacing w:line="200" w:lineRule="exact"/>
            </w:pPr>
          </w:p>
          <w:p w14:paraId="053AA2B0" w14:textId="77777777" w:rsidR="001F72AE" w:rsidRDefault="001F72AE">
            <w:pPr>
              <w:spacing w:line="200" w:lineRule="exact"/>
            </w:pPr>
          </w:p>
          <w:p w14:paraId="357FF788" w14:textId="77777777" w:rsidR="001F72AE" w:rsidRDefault="001F72AE">
            <w:pPr>
              <w:spacing w:line="200" w:lineRule="exact"/>
            </w:pPr>
          </w:p>
          <w:p w14:paraId="0947DBB9" w14:textId="77777777" w:rsidR="001F72AE" w:rsidRDefault="001F72AE">
            <w:pPr>
              <w:spacing w:line="200" w:lineRule="exact"/>
            </w:pPr>
          </w:p>
          <w:p w14:paraId="24C50E58" w14:textId="77777777" w:rsidR="001F72AE" w:rsidRDefault="001F72AE">
            <w:pPr>
              <w:spacing w:line="200" w:lineRule="exact"/>
            </w:pPr>
          </w:p>
          <w:p w14:paraId="36C3FA0B" w14:textId="77777777" w:rsidR="001F72AE" w:rsidRDefault="001F72AE">
            <w:pPr>
              <w:spacing w:line="200" w:lineRule="exact"/>
            </w:pPr>
          </w:p>
          <w:p w14:paraId="175C5B0E" w14:textId="77777777" w:rsidR="001F72AE" w:rsidRDefault="001F72AE">
            <w:pPr>
              <w:spacing w:before="13" w:line="260" w:lineRule="exact"/>
              <w:rPr>
                <w:sz w:val="26"/>
                <w:szCs w:val="26"/>
              </w:rPr>
            </w:pPr>
          </w:p>
          <w:p w14:paraId="4D1DE082" w14:textId="77777777" w:rsidR="001F72AE" w:rsidRDefault="0014400E">
            <w:pPr>
              <w:ind w:left="107" w:righ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&amp; 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dd</w:t>
            </w:r>
            <w:r>
              <w:rPr>
                <w:rFonts w:ascii="Arial" w:eastAsia="Arial" w:hAnsi="Arial" w:cs="Arial"/>
                <w:sz w:val="24"/>
                <w:szCs w:val="24"/>
              </w:rPr>
              <w:t>icti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3AAC74" w14:textId="77777777" w:rsidR="001F72AE" w:rsidRDefault="0014400E">
            <w:pPr>
              <w:spacing w:before="1" w:line="260" w:lineRule="exact"/>
              <w:ind w:left="469" w:right="220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F68DB7" w14:textId="77777777" w:rsidR="001F72AE" w:rsidRDefault="0014400E">
            <w:pPr>
              <w:spacing w:before="1" w:line="260" w:lineRule="exact"/>
              <w:ind w:left="109" w:right="4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 on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uu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Car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rcare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ide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stic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ices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 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rted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</w:p>
          <w:p w14:paraId="3CA7B2CC" w14:textId="77777777" w:rsidR="001F72AE" w:rsidRDefault="0014400E">
            <w:pPr>
              <w:spacing w:line="260" w:lineRule="exact"/>
              <w:ind w:left="109" w:right="2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,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rces,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ts, incl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ies.</w:t>
            </w:r>
          </w:p>
          <w:p w14:paraId="088305C5" w14:textId="77777777" w:rsidR="001F72AE" w:rsidRDefault="001F72AE">
            <w:pPr>
              <w:spacing w:before="12" w:line="260" w:lineRule="exact"/>
              <w:rPr>
                <w:sz w:val="26"/>
                <w:szCs w:val="26"/>
              </w:rPr>
            </w:pPr>
          </w:p>
          <w:p w14:paraId="2580F8E3" w14:textId="77777777" w:rsidR="001F72AE" w:rsidRDefault="0014400E">
            <w:pPr>
              <w:ind w:left="109" w:right="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scr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d 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o 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 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to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trat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y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rk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inci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ioid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trat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5FD8D748" w14:textId="77777777" w:rsidR="001F72AE" w:rsidRDefault="001F72AE">
            <w:pPr>
              <w:spacing w:before="16" w:line="260" w:lineRule="exact"/>
              <w:rPr>
                <w:sz w:val="26"/>
                <w:szCs w:val="26"/>
              </w:rPr>
            </w:pPr>
          </w:p>
          <w:p w14:paraId="1CC7D58D" w14:textId="77777777" w:rsidR="001F72AE" w:rsidRDefault="0014400E">
            <w:pPr>
              <w:ind w:left="109" w:right="1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sis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rawal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84762" w14:textId="77777777" w:rsidR="001F72AE" w:rsidRDefault="0014400E">
            <w:pPr>
              <w:spacing w:before="1" w:line="260" w:lineRule="exact"/>
              <w:ind w:left="109" w:right="1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z w:val="24"/>
                <w:szCs w:val="24"/>
              </w:rPr>
              <w:t>a 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ir –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 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ictio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SM</w:t>
            </w:r>
          </w:p>
          <w:p w14:paraId="0AB7472F" w14:textId="77777777" w:rsidR="001F72AE" w:rsidRDefault="001F72AE">
            <w:pPr>
              <w:spacing w:line="200" w:lineRule="exact"/>
            </w:pPr>
          </w:p>
          <w:p w14:paraId="34327B9D" w14:textId="77777777" w:rsidR="001F72AE" w:rsidRDefault="001F72AE">
            <w:pPr>
              <w:spacing w:line="200" w:lineRule="exact"/>
            </w:pPr>
          </w:p>
          <w:p w14:paraId="0FBD0FF4" w14:textId="77777777" w:rsidR="001F72AE" w:rsidRDefault="001F72AE">
            <w:pPr>
              <w:spacing w:line="200" w:lineRule="exact"/>
            </w:pPr>
          </w:p>
          <w:p w14:paraId="6319B5EA" w14:textId="77777777" w:rsidR="001F72AE" w:rsidRDefault="001F72AE">
            <w:pPr>
              <w:spacing w:line="200" w:lineRule="exact"/>
            </w:pPr>
          </w:p>
          <w:p w14:paraId="6C64CDA3" w14:textId="77777777" w:rsidR="001F72AE" w:rsidRDefault="001F72AE">
            <w:pPr>
              <w:spacing w:line="200" w:lineRule="exact"/>
            </w:pPr>
          </w:p>
          <w:p w14:paraId="7231DB2D" w14:textId="77777777" w:rsidR="001F72AE" w:rsidRDefault="001F72AE">
            <w:pPr>
              <w:spacing w:line="200" w:lineRule="exact"/>
            </w:pPr>
          </w:p>
          <w:p w14:paraId="7DB23C03" w14:textId="77777777" w:rsidR="001F72AE" w:rsidRDefault="001F72AE">
            <w:pPr>
              <w:spacing w:line="200" w:lineRule="exact"/>
            </w:pPr>
          </w:p>
          <w:p w14:paraId="39B54A3B" w14:textId="77777777" w:rsidR="001F72AE" w:rsidRDefault="001F72AE">
            <w:pPr>
              <w:spacing w:line="200" w:lineRule="exact"/>
            </w:pPr>
          </w:p>
          <w:p w14:paraId="7AED9F1C" w14:textId="77777777" w:rsidR="001F72AE" w:rsidRDefault="001F72AE">
            <w:pPr>
              <w:spacing w:line="200" w:lineRule="exact"/>
            </w:pPr>
          </w:p>
          <w:p w14:paraId="08FDE1AC" w14:textId="77777777" w:rsidR="001F72AE" w:rsidRDefault="001F72AE">
            <w:pPr>
              <w:spacing w:line="200" w:lineRule="exact"/>
            </w:pPr>
          </w:p>
          <w:p w14:paraId="0EC73790" w14:textId="77777777" w:rsidR="001F72AE" w:rsidRDefault="001F72AE">
            <w:pPr>
              <w:spacing w:before="4" w:line="200" w:lineRule="exact"/>
            </w:pPr>
          </w:p>
          <w:p w14:paraId="0BAB4C02" w14:textId="77777777" w:rsidR="001F72AE" w:rsidRDefault="0014400E">
            <w:pPr>
              <w:ind w:left="109" w:right="1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trat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y 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cil</w:t>
            </w:r>
          </w:p>
          <w:p w14:paraId="458FA126" w14:textId="77777777" w:rsidR="001F72AE" w:rsidRDefault="001F72AE">
            <w:pPr>
              <w:spacing w:before="1" w:line="180" w:lineRule="exact"/>
              <w:rPr>
                <w:sz w:val="18"/>
                <w:szCs w:val="18"/>
              </w:rPr>
            </w:pPr>
          </w:p>
          <w:p w14:paraId="32260007" w14:textId="77777777" w:rsidR="001F72AE" w:rsidRDefault="001F72AE">
            <w:pPr>
              <w:spacing w:line="200" w:lineRule="exact"/>
            </w:pPr>
          </w:p>
          <w:p w14:paraId="76DBE27C" w14:textId="77777777" w:rsidR="001F72AE" w:rsidRDefault="001F72AE">
            <w:pPr>
              <w:spacing w:line="200" w:lineRule="exact"/>
            </w:pPr>
          </w:p>
          <w:p w14:paraId="6C8C95FF" w14:textId="77777777" w:rsidR="001F72AE" w:rsidRDefault="001F72AE">
            <w:pPr>
              <w:spacing w:line="200" w:lineRule="exact"/>
            </w:pPr>
          </w:p>
          <w:p w14:paraId="686347A7" w14:textId="77777777" w:rsidR="001F72AE" w:rsidRDefault="001F72AE">
            <w:pPr>
              <w:spacing w:line="200" w:lineRule="exact"/>
            </w:pPr>
          </w:p>
          <w:p w14:paraId="43C0C0C9" w14:textId="77777777" w:rsidR="001F72AE" w:rsidRDefault="001F72AE">
            <w:pPr>
              <w:spacing w:line="200" w:lineRule="exact"/>
            </w:pPr>
          </w:p>
          <w:p w14:paraId="54B0C72B" w14:textId="77777777" w:rsidR="001F72AE" w:rsidRDefault="001F72AE">
            <w:pPr>
              <w:spacing w:line="200" w:lineRule="exact"/>
            </w:pPr>
          </w:p>
          <w:p w14:paraId="1CD5A8E5" w14:textId="77777777" w:rsidR="001F72AE" w:rsidRDefault="0014400E">
            <w:pPr>
              <w:ind w:left="109" w:right="1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trat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y 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cil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FB3"/>
          </w:tcPr>
          <w:p w14:paraId="4BBD1EB9" w14:textId="77777777" w:rsidR="001F72AE" w:rsidRDefault="0014400E">
            <w:pPr>
              <w:spacing w:before="1" w:line="260" w:lineRule="exact"/>
              <w:ind w:left="109" w:right="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m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 are 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re 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31508EA0" w14:textId="77777777" w:rsidR="001F72AE" w:rsidRDefault="001F72AE">
            <w:pPr>
              <w:spacing w:before="12" w:line="260" w:lineRule="exact"/>
              <w:rPr>
                <w:sz w:val="26"/>
                <w:szCs w:val="26"/>
              </w:rPr>
            </w:pPr>
          </w:p>
          <w:p w14:paraId="7A7C6DC8" w14:textId="77777777" w:rsidR="001F72AE" w:rsidRDefault="0014400E">
            <w:pPr>
              <w:ind w:left="109" w:right="8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 tre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t.</w:t>
            </w:r>
          </w:p>
          <w:p w14:paraId="128C93CF" w14:textId="77777777" w:rsidR="001F72AE" w:rsidRDefault="001F72AE">
            <w:pPr>
              <w:spacing w:before="16" w:line="260" w:lineRule="exact"/>
              <w:rPr>
                <w:sz w:val="26"/>
                <w:szCs w:val="26"/>
              </w:rPr>
            </w:pPr>
          </w:p>
          <w:p w14:paraId="360F334F" w14:textId="77777777" w:rsidR="001F72AE" w:rsidRDefault="0014400E">
            <w:pPr>
              <w:ind w:left="109" w:right="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 are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lth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ices.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01FA4" w14:textId="77777777" w:rsidR="001F72AE" w:rsidRDefault="0014400E">
            <w:pPr>
              <w:spacing w:before="1" w:line="260" w:lineRule="exact"/>
              <w:ind w:left="109" w:right="55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#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 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ing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rces</w:t>
            </w:r>
          </w:p>
          <w:p w14:paraId="513A840F" w14:textId="77777777" w:rsidR="001F72AE" w:rsidRDefault="001F72AE">
            <w:pPr>
              <w:spacing w:before="12" w:line="260" w:lineRule="exact"/>
              <w:rPr>
                <w:sz w:val="26"/>
                <w:szCs w:val="26"/>
              </w:rPr>
            </w:pPr>
          </w:p>
          <w:p w14:paraId="4CE9171B" w14:textId="77777777" w:rsidR="001F72AE" w:rsidRDefault="0014400E">
            <w:pPr>
              <w:ind w:left="109" w:right="1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#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relati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ls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</w:p>
          <w:p w14:paraId="25283F00" w14:textId="77777777" w:rsidR="001F72AE" w:rsidRDefault="001F72AE">
            <w:pPr>
              <w:spacing w:before="16" w:line="260" w:lineRule="exact"/>
              <w:rPr>
                <w:sz w:val="26"/>
                <w:szCs w:val="26"/>
              </w:rPr>
            </w:pPr>
          </w:p>
          <w:p w14:paraId="1405B4D3" w14:textId="77777777" w:rsidR="001F72AE" w:rsidRDefault="0014400E">
            <w:pPr>
              <w:ind w:left="109" w:righ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#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lan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 ins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14:paraId="39F6C39E" w14:textId="77777777" w:rsidR="001F72AE" w:rsidRDefault="001F72AE">
            <w:pPr>
              <w:spacing w:before="16" w:line="260" w:lineRule="exact"/>
              <w:rPr>
                <w:sz w:val="26"/>
                <w:szCs w:val="26"/>
              </w:rPr>
            </w:pPr>
          </w:p>
          <w:p w14:paraId="4ABB4A62" w14:textId="77777777" w:rsidR="001F72AE" w:rsidRDefault="0014400E">
            <w:pPr>
              <w:ind w:left="109" w:right="3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#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h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</w:tr>
    </w:tbl>
    <w:p w14:paraId="3123F6BE" w14:textId="77777777" w:rsidR="001F72AE" w:rsidRDefault="001F72AE">
      <w:pPr>
        <w:sectPr w:rsidR="001F72AE">
          <w:headerReference w:type="default" r:id="rId36"/>
          <w:footerReference w:type="default" r:id="rId37"/>
          <w:pgSz w:w="15840" w:h="12240" w:orient="landscape"/>
          <w:pgMar w:top="640" w:right="1320" w:bottom="280" w:left="1320" w:header="0" w:footer="0" w:gutter="0"/>
          <w:cols w:space="720"/>
        </w:sectPr>
      </w:pPr>
    </w:p>
    <w:p w14:paraId="4BBDB50F" w14:textId="77777777" w:rsidR="001F72AE" w:rsidRDefault="001F72AE">
      <w:pPr>
        <w:spacing w:before="5" w:line="100" w:lineRule="exact"/>
        <w:rPr>
          <w:sz w:val="11"/>
          <w:szCs w:val="11"/>
        </w:rPr>
      </w:pPr>
    </w:p>
    <w:p w14:paraId="47D7D8B7" w14:textId="77777777" w:rsidR="001F72AE" w:rsidRDefault="001F72AE">
      <w:pPr>
        <w:spacing w:line="200" w:lineRule="exact"/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1903"/>
        <w:gridCol w:w="3041"/>
        <w:gridCol w:w="2422"/>
        <w:gridCol w:w="2468"/>
        <w:gridCol w:w="1771"/>
      </w:tblGrid>
      <w:tr w:rsidR="001F72AE" w14:paraId="0E486FBF" w14:textId="77777777">
        <w:trPr>
          <w:trHeight w:hRule="exact" w:val="1114"/>
        </w:trPr>
        <w:tc>
          <w:tcPr>
            <w:tcW w:w="13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9999"/>
          </w:tcPr>
          <w:p w14:paraId="3EA1BD45" w14:textId="77777777" w:rsidR="001F72AE" w:rsidRDefault="001F72AE"/>
        </w:tc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E6E345" w14:textId="77777777" w:rsidR="001F72AE" w:rsidRDefault="001F72AE"/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A9BAC9" w14:textId="77777777" w:rsidR="001F72AE" w:rsidRDefault="0014400E">
            <w:pPr>
              <w:spacing w:before="1" w:line="260" w:lineRule="exact"/>
              <w:ind w:left="102" w:right="45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pan</w:t>
            </w:r>
            <w:r>
              <w:rPr>
                <w:rFonts w:ascii="Arial" w:eastAsia="Arial" w:hAnsi="Arial" w:cs="Arial"/>
                <w:sz w:val="24"/>
                <w:szCs w:val="24"/>
              </w:rPr>
              <w:t>sio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FA05C" w14:textId="77777777" w:rsidR="001F72AE" w:rsidRDefault="001F72AE"/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FB3"/>
          </w:tcPr>
          <w:p w14:paraId="1C67E6A1" w14:textId="77777777" w:rsidR="001F72AE" w:rsidRDefault="001F72AE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7760B" w14:textId="77777777" w:rsidR="001F72AE" w:rsidRDefault="001F72AE"/>
        </w:tc>
      </w:tr>
      <w:tr w:rsidR="001F72AE" w14:paraId="2436F7DB" w14:textId="77777777">
        <w:trPr>
          <w:trHeight w:hRule="exact" w:val="8015"/>
        </w:trPr>
        <w:tc>
          <w:tcPr>
            <w:tcW w:w="13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99"/>
          </w:tcPr>
          <w:p w14:paraId="0BF3AD82" w14:textId="77777777" w:rsidR="001F72AE" w:rsidRDefault="001F72AE"/>
        </w:tc>
        <w:tc>
          <w:tcPr>
            <w:tcW w:w="19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413C5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</w:p>
          <w:p w14:paraId="1A87213E" w14:textId="77777777" w:rsidR="001F72AE" w:rsidRDefault="0014400E">
            <w:pPr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</w:p>
        </w:tc>
        <w:tc>
          <w:tcPr>
            <w:tcW w:w="30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31599" w14:textId="77777777" w:rsidR="001F72AE" w:rsidRDefault="0014400E">
            <w:pPr>
              <w:spacing w:before="1" w:line="260" w:lineRule="exact"/>
              <w:ind w:left="102" w:right="1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ree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rse recre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isure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14:paraId="703072C2" w14:textId="77777777" w:rsidR="001F72AE" w:rsidRDefault="0014400E">
            <w:pPr>
              <w:spacing w:line="260" w:lineRule="exact"/>
              <w:ind w:left="102" w:right="43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apa</w:t>
            </w:r>
            <w:r>
              <w:rPr>
                <w:rFonts w:ascii="Arial" w:eastAsia="Arial" w:hAnsi="Arial" w:cs="Arial"/>
                <w:sz w:val="24"/>
                <w:szCs w:val="24"/>
              </w:rPr>
              <w:t>city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hbo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ood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14:paraId="0DAF7710" w14:textId="77777777" w:rsidR="001F72AE" w:rsidRDefault="001F72AE">
            <w:pPr>
              <w:spacing w:before="12" w:line="260" w:lineRule="exact"/>
              <w:rPr>
                <w:sz w:val="26"/>
                <w:szCs w:val="26"/>
              </w:rPr>
            </w:pPr>
          </w:p>
          <w:p w14:paraId="1F775A96" w14:textId="77777777" w:rsidR="001F72AE" w:rsidRDefault="0014400E">
            <w:pPr>
              <w:ind w:left="102" w:right="1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boa</w:t>
            </w:r>
            <w:r>
              <w:rPr>
                <w:rFonts w:ascii="Arial" w:eastAsia="Arial" w:hAnsi="Arial" w:cs="Arial"/>
                <w:sz w:val="24"/>
                <w:szCs w:val="24"/>
              </w:rPr>
              <w:t>rds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/s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e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0DAE1B1" w14:textId="77777777" w:rsidR="001F72AE" w:rsidRDefault="001F72AE">
            <w:pPr>
              <w:spacing w:before="16" w:line="260" w:lineRule="exact"/>
              <w:rPr>
                <w:sz w:val="26"/>
                <w:szCs w:val="26"/>
              </w:rPr>
            </w:pPr>
          </w:p>
          <w:p w14:paraId="28111BCB" w14:textId="77777777" w:rsidR="001F72AE" w:rsidRDefault="0014400E">
            <w:pPr>
              <w:ind w:left="102" w:right="2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th 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Pro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 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apa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z w:val="24"/>
                <w:szCs w:val="24"/>
              </w:rPr>
              <w:t>. Alt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z w:val="24"/>
                <w:szCs w:val="24"/>
              </w:rPr>
              <w:t>sis.</w:t>
            </w:r>
          </w:p>
          <w:p w14:paraId="33640214" w14:textId="77777777" w:rsidR="001F72AE" w:rsidRDefault="001F72AE">
            <w:pPr>
              <w:spacing w:before="16" w:line="260" w:lineRule="exact"/>
              <w:rPr>
                <w:sz w:val="26"/>
                <w:szCs w:val="26"/>
              </w:rPr>
            </w:pPr>
          </w:p>
          <w:p w14:paraId="1EB0901C" w14:textId="77777777" w:rsidR="001F72AE" w:rsidRDefault="0014400E">
            <w:pPr>
              <w:ind w:left="102" w:right="2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 cur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icul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14:paraId="769549A7" w14:textId="77777777" w:rsidR="001F72AE" w:rsidRDefault="0014400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377072" w14:textId="77777777" w:rsidR="001F72AE" w:rsidRDefault="0014400E">
            <w:pPr>
              <w:spacing w:before="1" w:line="260" w:lineRule="exact"/>
              <w:ind w:left="102" w:righ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trat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y 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cil</w:t>
            </w:r>
          </w:p>
          <w:p w14:paraId="61E1AB17" w14:textId="77777777" w:rsidR="001F72AE" w:rsidRDefault="001F72AE">
            <w:pPr>
              <w:spacing w:line="200" w:lineRule="exact"/>
            </w:pPr>
          </w:p>
          <w:p w14:paraId="296D7DDA" w14:textId="77777777" w:rsidR="001F72AE" w:rsidRDefault="001F72AE">
            <w:pPr>
              <w:spacing w:line="200" w:lineRule="exact"/>
            </w:pPr>
          </w:p>
          <w:p w14:paraId="6881EEA2" w14:textId="77777777" w:rsidR="001F72AE" w:rsidRDefault="001F72AE">
            <w:pPr>
              <w:spacing w:line="200" w:lineRule="exact"/>
            </w:pPr>
          </w:p>
          <w:p w14:paraId="5BAC9FE8" w14:textId="77777777" w:rsidR="001F72AE" w:rsidRDefault="001F72AE">
            <w:pPr>
              <w:spacing w:line="200" w:lineRule="exact"/>
            </w:pPr>
          </w:p>
          <w:p w14:paraId="087F6612" w14:textId="77777777" w:rsidR="001F72AE" w:rsidRDefault="001F72AE">
            <w:pPr>
              <w:spacing w:line="200" w:lineRule="exact"/>
            </w:pPr>
          </w:p>
          <w:p w14:paraId="1A7B6B67" w14:textId="77777777" w:rsidR="001F72AE" w:rsidRDefault="001F72AE">
            <w:pPr>
              <w:spacing w:line="200" w:lineRule="exact"/>
            </w:pPr>
          </w:p>
          <w:p w14:paraId="0BD3FE00" w14:textId="77777777" w:rsidR="001F72AE" w:rsidRDefault="001F72AE">
            <w:pPr>
              <w:spacing w:line="200" w:lineRule="exact"/>
            </w:pPr>
          </w:p>
          <w:p w14:paraId="5EC40696" w14:textId="77777777" w:rsidR="001F72AE" w:rsidRDefault="001F72AE">
            <w:pPr>
              <w:spacing w:before="12" w:line="240" w:lineRule="exact"/>
              <w:rPr>
                <w:sz w:val="24"/>
                <w:szCs w:val="24"/>
              </w:rPr>
            </w:pPr>
          </w:p>
          <w:p w14:paraId="213D985D" w14:textId="77777777" w:rsidR="001F72AE" w:rsidRDefault="0014400E">
            <w:pPr>
              <w:ind w:left="102" w:righ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trat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y 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cil</w:t>
            </w:r>
          </w:p>
          <w:p w14:paraId="530AE287" w14:textId="77777777" w:rsidR="001F72AE" w:rsidRDefault="001F72AE">
            <w:pPr>
              <w:spacing w:line="200" w:lineRule="exact"/>
            </w:pPr>
          </w:p>
          <w:p w14:paraId="63A13E77" w14:textId="77777777" w:rsidR="001F72AE" w:rsidRDefault="001F72AE">
            <w:pPr>
              <w:spacing w:line="200" w:lineRule="exact"/>
            </w:pPr>
          </w:p>
          <w:p w14:paraId="3BE64AE0" w14:textId="77777777" w:rsidR="001F72AE" w:rsidRDefault="001F72AE">
            <w:pPr>
              <w:spacing w:line="200" w:lineRule="exact"/>
            </w:pPr>
          </w:p>
          <w:p w14:paraId="0CD33F95" w14:textId="77777777" w:rsidR="001F72AE" w:rsidRDefault="001F72AE">
            <w:pPr>
              <w:spacing w:before="8" w:line="220" w:lineRule="exact"/>
              <w:rPr>
                <w:sz w:val="22"/>
                <w:szCs w:val="22"/>
              </w:rPr>
            </w:pPr>
          </w:p>
          <w:p w14:paraId="1F3AE031" w14:textId="77777777" w:rsidR="001F72AE" w:rsidRDefault="0014400E">
            <w:pPr>
              <w:ind w:left="102" w:righ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trat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y 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cil</w:t>
            </w:r>
          </w:p>
          <w:p w14:paraId="30B77FF5" w14:textId="77777777" w:rsidR="001F72AE" w:rsidRDefault="001F72AE">
            <w:pPr>
              <w:spacing w:before="3" w:line="120" w:lineRule="exact"/>
              <w:rPr>
                <w:sz w:val="13"/>
                <w:szCs w:val="13"/>
              </w:rPr>
            </w:pPr>
          </w:p>
          <w:p w14:paraId="0AB4B0C6" w14:textId="77777777" w:rsidR="001F72AE" w:rsidRDefault="001F72AE">
            <w:pPr>
              <w:spacing w:line="200" w:lineRule="exact"/>
            </w:pPr>
          </w:p>
          <w:p w14:paraId="50EE5C71" w14:textId="77777777" w:rsidR="001F72AE" w:rsidRDefault="001F72AE">
            <w:pPr>
              <w:spacing w:line="200" w:lineRule="exact"/>
            </w:pPr>
          </w:p>
          <w:p w14:paraId="635D43F3" w14:textId="77777777" w:rsidR="001F72AE" w:rsidRDefault="001F72AE">
            <w:pPr>
              <w:spacing w:line="200" w:lineRule="exact"/>
            </w:pPr>
          </w:p>
          <w:p w14:paraId="0C04A682" w14:textId="77777777" w:rsidR="001F72AE" w:rsidRDefault="001F72AE">
            <w:pPr>
              <w:spacing w:line="200" w:lineRule="exact"/>
            </w:pPr>
          </w:p>
          <w:p w14:paraId="29748BEA" w14:textId="77777777" w:rsidR="001F72AE" w:rsidRDefault="001F72AE">
            <w:pPr>
              <w:spacing w:line="200" w:lineRule="exact"/>
            </w:pPr>
          </w:p>
          <w:p w14:paraId="77285CCE" w14:textId="77777777" w:rsidR="001F72AE" w:rsidRDefault="001F72AE">
            <w:pPr>
              <w:spacing w:line="200" w:lineRule="exact"/>
            </w:pPr>
          </w:p>
          <w:p w14:paraId="627D5201" w14:textId="77777777" w:rsidR="001F72AE" w:rsidRDefault="001F72AE">
            <w:pPr>
              <w:spacing w:line="200" w:lineRule="exact"/>
            </w:pPr>
          </w:p>
          <w:p w14:paraId="7CBFE446" w14:textId="77777777" w:rsidR="001F72AE" w:rsidRDefault="001F72AE">
            <w:pPr>
              <w:spacing w:line="200" w:lineRule="exact"/>
            </w:pPr>
          </w:p>
          <w:p w14:paraId="68A5518E" w14:textId="77777777" w:rsidR="001F72AE" w:rsidRDefault="001F72AE">
            <w:pPr>
              <w:spacing w:line="200" w:lineRule="exact"/>
            </w:pPr>
          </w:p>
          <w:p w14:paraId="2936A5CE" w14:textId="77777777" w:rsidR="001F72AE" w:rsidRDefault="0014400E">
            <w:pPr>
              <w:ind w:left="102" w:right="14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trat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y 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cil</w:t>
            </w:r>
          </w:p>
        </w:tc>
        <w:tc>
          <w:tcPr>
            <w:tcW w:w="2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FB3"/>
          </w:tcPr>
          <w:p w14:paraId="308394EC" w14:textId="77777777" w:rsidR="001F72AE" w:rsidRDefault="0014400E">
            <w:pPr>
              <w:spacing w:before="1" w:line="260" w:lineRule="exact"/>
              <w:ind w:left="102" w:right="8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 recre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</w:p>
          <w:p w14:paraId="42F4E758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85BEAFE" w14:textId="77777777" w:rsidR="001F72AE" w:rsidRDefault="001F72AE">
            <w:pPr>
              <w:spacing w:before="16" w:line="260" w:lineRule="exact"/>
              <w:rPr>
                <w:sz w:val="26"/>
                <w:szCs w:val="26"/>
              </w:rPr>
            </w:pPr>
          </w:p>
          <w:p w14:paraId="0952EBD1" w14:textId="77777777" w:rsidR="001F72AE" w:rsidRDefault="0014400E">
            <w:pPr>
              <w:ind w:left="102" w:right="20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 jus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D2D66B9" w14:textId="77777777" w:rsidR="001F72AE" w:rsidRDefault="001F72AE">
            <w:pPr>
              <w:spacing w:before="16" w:line="260" w:lineRule="exact"/>
              <w:rPr>
                <w:sz w:val="26"/>
                <w:szCs w:val="26"/>
              </w:rPr>
            </w:pPr>
          </w:p>
          <w:p w14:paraId="61CAB114" w14:textId="77777777" w:rsidR="001F72AE" w:rsidRDefault="0014400E">
            <w:pPr>
              <w:ind w:left="102" w:right="7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resil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ski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ls.</w:t>
            </w:r>
          </w:p>
          <w:p w14:paraId="37F83F5B" w14:textId="77777777" w:rsidR="001F72AE" w:rsidRDefault="001F72AE">
            <w:pPr>
              <w:spacing w:before="16" w:line="260" w:lineRule="exact"/>
              <w:rPr>
                <w:sz w:val="26"/>
                <w:szCs w:val="26"/>
              </w:rPr>
            </w:pPr>
          </w:p>
          <w:p w14:paraId="49A35FE6" w14:textId="77777777" w:rsidR="001F72AE" w:rsidRDefault="0014400E">
            <w:pPr>
              <w:ind w:left="102" w:right="36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sition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2CC3B" w14:textId="77777777" w:rsidR="001F72AE" w:rsidRDefault="0014400E">
            <w:pPr>
              <w:spacing w:before="1" w:line="260" w:lineRule="exact"/>
              <w:ind w:left="102" w:right="17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#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 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th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  <w:p w14:paraId="4F81A676" w14:textId="77777777" w:rsidR="001F72AE" w:rsidRDefault="001F72AE">
            <w:pPr>
              <w:spacing w:before="12" w:line="260" w:lineRule="exact"/>
              <w:rPr>
                <w:sz w:val="26"/>
                <w:szCs w:val="26"/>
              </w:rPr>
            </w:pPr>
          </w:p>
          <w:p w14:paraId="3BDBCB18" w14:textId="77777777" w:rsidR="001F72AE" w:rsidRDefault="0014400E">
            <w:pPr>
              <w:ind w:left="102" w:right="28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#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proofErr w:type="gram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st recre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ities</w:t>
            </w:r>
          </w:p>
          <w:p w14:paraId="7A0B2378" w14:textId="77777777" w:rsidR="001F72AE" w:rsidRDefault="001F72AE">
            <w:pPr>
              <w:spacing w:before="16" w:line="260" w:lineRule="exact"/>
              <w:rPr>
                <w:sz w:val="26"/>
                <w:szCs w:val="26"/>
              </w:rPr>
            </w:pPr>
          </w:p>
          <w:p w14:paraId="185CA4F0" w14:textId="77777777" w:rsidR="001F72AE" w:rsidRDefault="0014400E">
            <w:pPr>
              <w:ind w:left="102" w:right="3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#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proofErr w:type="gram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14:paraId="353045DB" w14:textId="77777777" w:rsidR="001F72AE" w:rsidRDefault="001F72AE">
            <w:pPr>
              <w:spacing w:before="16" w:line="260" w:lineRule="exact"/>
              <w:rPr>
                <w:sz w:val="26"/>
                <w:szCs w:val="26"/>
              </w:rPr>
            </w:pPr>
          </w:p>
          <w:p w14:paraId="17F4C504" w14:textId="77777777" w:rsidR="001F72AE" w:rsidRDefault="0014400E">
            <w:pPr>
              <w:ind w:left="102" w:right="1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#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proofErr w:type="gram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ices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re tra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sitio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ing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n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</w:tbl>
    <w:p w14:paraId="6BCF5862" w14:textId="77777777" w:rsidR="001F72AE" w:rsidRDefault="001F72AE">
      <w:pPr>
        <w:spacing w:before="3" w:line="180" w:lineRule="exact"/>
        <w:rPr>
          <w:sz w:val="18"/>
          <w:szCs w:val="18"/>
        </w:rPr>
      </w:pPr>
    </w:p>
    <w:p w14:paraId="0C7EA0EA" w14:textId="77777777" w:rsidR="001F72AE" w:rsidRDefault="001F72AE">
      <w:pPr>
        <w:spacing w:line="200" w:lineRule="exact"/>
      </w:pPr>
    </w:p>
    <w:p w14:paraId="70EFE77A" w14:textId="77777777" w:rsidR="001F72AE" w:rsidRDefault="0014400E">
      <w:pPr>
        <w:spacing w:before="12"/>
        <w:ind w:right="116"/>
        <w:jc w:val="right"/>
        <w:rPr>
          <w:rFonts w:ascii="Calibri" w:eastAsia="Calibri" w:hAnsi="Calibri" w:cs="Calibri"/>
          <w:sz w:val="22"/>
          <w:szCs w:val="22"/>
        </w:rPr>
        <w:sectPr w:rsidR="001F72AE">
          <w:headerReference w:type="default" r:id="rId38"/>
          <w:footerReference w:type="default" r:id="rId39"/>
          <w:pgSz w:w="15840" w:h="12240" w:orient="landscape"/>
          <w:pgMar w:top="1120" w:right="1320" w:bottom="280" w:left="1340" w:header="0" w:footer="0" w:gutter="0"/>
          <w:cols w:space="720"/>
        </w:sectPr>
      </w:pPr>
      <w:r>
        <w:pict w14:anchorId="0D5EAB62">
          <v:group id="_x0000_s2229" style="position:absolute;left:0;text-align:left;margin-left:513.05pt;margin-top:127.7pt;width:113.6pt;height:290.85pt;z-index:-3947;mso-position-horizontal-relative:page;mso-position-vertical-relative:page" coordorigin="10261,2554" coordsize="2272,5817">
            <v:shape id="_x0000_s2250" style="position:absolute;left:10271;top:2564;width:2252;height:276" coordorigin="10271,2564" coordsize="2252,276" path="m12523,2840r,-276l10271,2564r,276l12523,2840xe" fillcolor="#c5dfb3" stroked="f">
              <v:path arrowok="t"/>
            </v:shape>
            <v:shape id="_x0000_s2249" style="position:absolute;left:10271;top:2840;width:2252;height:276" coordorigin="10271,2840" coordsize="2252,276" path="m10271,3116r2252,l12523,2840r-2252,l10271,3116xe" fillcolor="#c5dfb3" stroked="f">
              <v:path arrowok="t"/>
            </v:shape>
            <v:shape id="_x0000_s2248" style="position:absolute;left:10271;top:3116;width:2252;height:276" coordorigin="10271,3116" coordsize="2252,276" path="m10271,3392r2252,l12523,3116r-2252,l10271,3392xe" fillcolor="#c5dfb3" stroked="f">
              <v:path arrowok="t"/>
            </v:shape>
            <v:shape id="_x0000_s2247" style="position:absolute;left:10271;top:3392;width:2252;height:276" coordorigin="10271,3392" coordsize="2252,276" path="m10271,3668r2252,l12523,3392r-2252,l10271,3668xe" fillcolor="#c5dfb3" stroked="f">
              <v:path arrowok="t"/>
            </v:shape>
            <v:shape id="_x0000_s2246" style="position:absolute;left:10271;top:3668;width:2252;height:276" coordorigin="10271,3668" coordsize="2252,276" path="m10271,3944r2252,l12523,3668r-2252,l10271,3944xe" fillcolor="#c5dfb3" stroked="f">
              <v:path arrowok="t"/>
            </v:shape>
            <v:shape id="_x0000_s2245" style="position:absolute;left:10271;top:3944;width:2252;height:276" coordorigin="10271,3944" coordsize="2252,276" path="m10271,4220r2252,l12523,3944r-2252,l10271,4220xe" fillcolor="#c5dfb3" stroked="f">
              <v:path arrowok="t"/>
            </v:shape>
            <v:shape id="_x0000_s2244" style="position:absolute;left:10271;top:4220;width:2252;height:276" coordorigin="10271,4220" coordsize="2252,276" path="m10271,4496r2252,l12523,4220r-2252,l10271,4496xe" fillcolor="#c5dfb3" stroked="f">
              <v:path arrowok="t"/>
            </v:shape>
            <v:shape id="_x0000_s2243" style="position:absolute;left:10271;top:4496;width:2252;height:276" coordorigin="10271,4496" coordsize="2252,276" path="m10271,4772r2252,l12523,4496r-2252,l10271,4772xe" fillcolor="#c5dfb3" stroked="f">
              <v:path arrowok="t"/>
            </v:shape>
            <v:shape id="_x0000_s2242" style="position:absolute;left:10271;top:4772;width:2252;height:276" coordorigin="10271,4772" coordsize="2252,276" path="m10271,5048r2252,l12523,4772r-2252,l10271,5048xe" fillcolor="#c5dfb3" stroked="f">
              <v:path arrowok="t"/>
            </v:shape>
            <v:shape id="_x0000_s2241" style="position:absolute;left:10271;top:5048;width:2252;height:276" coordorigin="10271,5048" coordsize="2252,276" path="m10271,5324r2252,l12523,5048r-2252,l10271,5324xe" fillcolor="#c5dfb3" stroked="f">
              <v:path arrowok="t"/>
            </v:shape>
            <v:shape id="_x0000_s2240" style="position:absolute;left:10271;top:5324;width:2252;height:276" coordorigin="10271,5324" coordsize="2252,276" path="m10271,5600r2252,l12523,5324r-2252,l10271,5600xe" fillcolor="#c5dfb3" stroked="f">
              <v:path arrowok="t"/>
            </v:shape>
            <v:shape id="_x0000_s2239" style="position:absolute;left:10271;top:5600;width:2252;height:276" coordorigin="10271,5600" coordsize="2252,276" path="m10271,5876r2252,l12523,5600r-2252,l10271,5876xe" fillcolor="#c5dfb3" stroked="f">
              <v:path arrowok="t"/>
            </v:shape>
            <v:shape id="_x0000_s2238" style="position:absolute;left:10271;top:5876;width:2252;height:276" coordorigin="10271,5876" coordsize="2252,276" path="m10271,6153r2252,l12523,5876r-2252,l10271,6153xe" fillcolor="#c5dfb3" stroked="f">
              <v:path arrowok="t"/>
            </v:shape>
            <v:shape id="_x0000_s2237" style="position:absolute;left:10271;top:6153;width:2252;height:276" coordorigin="10271,6153" coordsize="2252,276" path="m10271,6429r2252,l12523,6153r-2252,l10271,6429xe" fillcolor="#c5dfb3" stroked="f">
              <v:path arrowok="t"/>
            </v:shape>
            <v:shape id="_x0000_s2236" style="position:absolute;left:10271;top:6429;width:2252;height:276" coordorigin="10271,6429" coordsize="2252,276" path="m10271,6705r2252,l12523,6429r-2252,l10271,6705xe" fillcolor="#c5dfb3" stroked="f">
              <v:path arrowok="t"/>
            </v:shape>
            <v:shape id="_x0000_s2235" style="position:absolute;left:10271;top:6705;width:2252;height:276" coordorigin="10271,6705" coordsize="2252,276" path="m10271,6981r2252,l12523,6705r-2252,l10271,6981xe" fillcolor="#c5dfb3" stroked="f">
              <v:path arrowok="t"/>
            </v:shape>
            <v:shape id="_x0000_s2234" style="position:absolute;left:10271;top:6981;width:2252;height:276" coordorigin="10271,6981" coordsize="2252,276" path="m10271,7257r2252,l12523,6981r-2252,l10271,7257xe" fillcolor="#c5dfb3" stroked="f">
              <v:path arrowok="t"/>
            </v:shape>
            <v:shape id="_x0000_s2233" style="position:absolute;left:10271;top:7257;width:2252;height:276" coordorigin="10271,7257" coordsize="2252,276" path="m10271,7533r2252,l12523,7257r-2252,l10271,7533xe" fillcolor="#c5dfb3" stroked="f">
              <v:path arrowok="t"/>
            </v:shape>
            <v:shape id="_x0000_s2232" style="position:absolute;left:10271;top:7533;width:2252;height:276" coordorigin="10271,7533" coordsize="2252,276" path="m10271,7809r2252,l12523,7533r-2252,l10271,7809xe" fillcolor="#c5dfb3" stroked="f">
              <v:path arrowok="t"/>
            </v:shape>
            <v:shape id="_x0000_s2231" style="position:absolute;left:10271;top:7809;width:2252;height:276" coordorigin="10271,7809" coordsize="2252,276" path="m10271,8085r2252,l12523,7809r-2252,l10271,8085xe" fillcolor="#c5dfb3" stroked="f">
              <v:path arrowok="t"/>
            </v:shape>
            <v:shape id="_x0000_s2230" style="position:absolute;left:10271;top:8085;width:2252;height:276" coordorigin="10271,8085" coordsize="2252,276" path="m10271,8361r2252,l12523,8085r-2252,l10271,8361xe" fillcolor="#c5dfb3" stroked="f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spacing w:val="1"/>
          <w:sz w:val="22"/>
          <w:szCs w:val="22"/>
        </w:rPr>
        <w:t>18</w:t>
      </w:r>
    </w:p>
    <w:p w14:paraId="3E90358C" w14:textId="77777777" w:rsidR="001F72AE" w:rsidRDefault="001F72AE">
      <w:pPr>
        <w:spacing w:line="200" w:lineRule="exact"/>
      </w:pPr>
    </w:p>
    <w:p w14:paraId="3D630A03" w14:textId="77777777" w:rsidR="001F72AE" w:rsidRDefault="001F72AE">
      <w:pPr>
        <w:spacing w:line="200" w:lineRule="exact"/>
      </w:pPr>
    </w:p>
    <w:p w14:paraId="1B83D9E0" w14:textId="77777777" w:rsidR="001F72AE" w:rsidRDefault="001F72AE">
      <w:pPr>
        <w:spacing w:line="200" w:lineRule="exact"/>
      </w:pPr>
    </w:p>
    <w:p w14:paraId="2C4A367A" w14:textId="77777777" w:rsidR="001F72AE" w:rsidRDefault="001F72AE">
      <w:pPr>
        <w:spacing w:line="200" w:lineRule="exact"/>
      </w:pPr>
    </w:p>
    <w:p w14:paraId="3618A077" w14:textId="77777777" w:rsidR="001F72AE" w:rsidRDefault="001F72AE">
      <w:pPr>
        <w:spacing w:line="200" w:lineRule="exact"/>
      </w:pPr>
    </w:p>
    <w:p w14:paraId="69D0CD45" w14:textId="77777777" w:rsidR="001F72AE" w:rsidRDefault="001F72AE">
      <w:pPr>
        <w:spacing w:line="200" w:lineRule="exact"/>
      </w:pPr>
    </w:p>
    <w:p w14:paraId="0A5FBA51" w14:textId="77777777" w:rsidR="001F72AE" w:rsidRDefault="001F72AE">
      <w:pPr>
        <w:spacing w:line="200" w:lineRule="exact"/>
      </w:pPr>
    </w:p>
    <w:p w14:paraId="157B7EA2" w14:textId="77777777" w:rsidR="001F72AE" w:rsidRDefault="001F72AE">
      <w:pPr>
        <w:spacing w:line="200" w:lineRule="exact"/>
      </w:pPr>
    </w:p>
    <w:p w14:paraId="3DB5D216" w14:textId="77777777" w:rsidR="001F72AE" w:rsidRDefault="001F72AE">
      <w:pPr>
        <w:spacing w:line="200" w:lineRule="exact"/>
      </w:pPr>
    </w:p>
    <w:p w14:paraId="0349698B" w14:textId="77777777" w:rsidR="001F72AE" w:rsidRDefault="001F72AE">
      <w:pPr>
        <w:spacing w:line="200" w:lineRule="exact"/>
      </w:pPr>
    </w:p>
    <w:p w14:paraId="32629AEA" w14:textId="77777777" w:rsidR="001F72AE" w:rsidRDefault="001F72AE">
      <w:pPr>
        <w:spacing w:line="200" w:lineRule="exact"/>
      </w:pPr>
    </w:p>
    <w:p w14:paraId="0BDDDD4D" w14:textId="77777777" w:rsidR="001F72AE" w:rsidRDefault="001F72AE">
      <w:pPr>
        <w:spacing w:line="200" w:lineRule="exact"/>
      </w:pPr>
    </w:p>
    <w:p w14:paraId="597F98BB" w14:textId="77777777" w:rsidR="001F72AE" w:rsidRDefault="001F72AE">
      <w:pPr>
        <w:spacing w:line="200" w:lineRule="exact"/>
      </w:pPr>
    </w:p>
    <w:p w14:paraId="0F131BE6" w14:textId="77777777" w:rsidR="001F72AE" w:rsidRDefault="001F72AE">
      <w:pPr>
        <w:spacing w:line="200" w:lineRule="exact"/>
      </w:pPr>
    </w:p>
    <w:p w14:paraId="6B21F17C" w14:textId="77777777" w:rsidR="001F72AE" w:rsidRDefault="001F72AE">
      <w:pPr>
        <w:spacing w:line="200" w:lineRule="exact"/>
      </w:pPr>
    </w:p>
    <w:p w14:paraId="103A2553" w14:textId="77777777" w:rsidR="001F72AE" w:rsidRDefault="001F72AE">
      <w:pPr>
        <w:spacing w:line="200" w:lineRule="exact"/>
      </w:pPr>
    </w:p>
    <w:p w14:paraId="21B69D9F" w14:textId="77777777" w:rsidR="001F72AE" w:rsidRDefault="001F72AE">
      <w:pPr>
        <w:spacing w:line="200" w:lineRule="exact"/>
      </w:pPr>
    </w:p>
    <w:p w14:paraId="75C9A6A3" w14:textId="77777777" w:rsidR="001F72AE" w:rsidRDefault="001F72AE">
      <w:pPr>
        <w:spacing w:line="200" w:lineRule="exact"/>
      </w:pPr>
    </w:p>
    <w:p w14:paraId="540ABF2A" w14:textId="77777777" w:rsidR="001F72AE" w:rsidRDefault="001F72AE">
      <w:pPr>
        <w:spacing w:line="200" w:lineRule="exact"/>
      </w:pPr>
    </w:p>
    <w:p w14:paraId="3B548327" w14:textId="77777777" w:rsidR="001F72AE" w:rsidRDefault="001F72AE">
      <w:pPr>
        <w:spacing w:line="200" w:lineRule="exact"/>
      </w:pPr>
    </w:p>
    <w:p w14:paraId="3438414A" w14:textId="77777777" w:rsidR="001F72AE" w:rsidRDefault="001F72AE">
      <w:pPr>
        <w:spacing w:line="200" w:lineRule="exact"/>
      </w:pPr>
    </w:p>
    <w:p w14:paraId="6D2D90B7" w14:textId="77777777" w:rsidR="001F72AE" w:rsidRDefault="001F72AE">
      <w:pPr>
        <w:spacing w:line="200" w:lineRule="exact"/>
      </w:pPr>
    </w:p>
    <w:p w14:paraId="0815BEB6" w14:textId="77777777" w:rsidR="001F72AE" w:rsidRDefault="001F72AE">
      <w:pPr>
        <w:spacing w:line="200" w:lineRule="exact"/>
      </w:pPr>
    </w:p>
    <w:p w14:paraId="4541F3E7" w14:textId="77777777" w:rsidR="001F72AE" w:rsidRDefault="001F72AE">
      <w:pPr>
        <w:spacing w:line="200" w:lineRule="exact"/>
      </w:pPr>
    </w:p>
    <w:p w14:paraId="0E36D012" w14:textId="77777777" w:rsidR="001F72AE" w:rsidRDefault="001F72AE">
      <w:pPr>
        <w:spacing w:line="200" w:lineRule="exact"/>
      </w:pPr>
    </w:p>
    <w:p w14:paraId="67D8EC46" w14:textId="77777777" w:rsidR="001F72AE" w:rsidRDefault="001F72AE">
      <w:pPr>
        <w:spacing w:line="200" w:lineRule="exact"/>
      </w:pPr>
    </w:p>
    <w:p w14:paraId="07ED19F1" w14:textId="77777777" w:rsidR="001F72AE" w:rsidRDefault="001F72AE">
      <w:pPr>
        <w:spacing w:line="200" w:lineRule="exact"/>
      </w:pPr>
    </w:p>
    <w:p w14:paraId="2E08E43B" w14:textId="77777777" w:rsidR="001F72AE" w:rsidRDefault="001F72AE">
      <w:pPr>
        <w:spacing w:line="200" w:lineRule="exact"/>
      </w:pPr>
    </w:p>
    <w:p w14:paraId="26286F52" w14:textId="77777777" w:rsidR="001F72AE" w:rsidRDefault="001F72AE">
      <w:pPr>
        <w:spacing w:line="200" w:lineRule="exact"/>
      </w:pPr>
    </w:p>
    <w:p w14:paraId="784365FE" w14:textId="77777777" w:rsidR="001F72AE" w:rsidRDefault="001F72AE">
      <w:pPr>
        <w:spacing w:line="200" w:lineRule="exact"/>
      </w:pPr>
    </w:p>
    <w:p w14:paraId="4CACACDF" w14:textId="77777777" w:rsidR="001F72AE" w:rsidRDefault="001F72AE">
      <w:pPr>
        <w:spacing w:line="200" w:lineRule="exact"/>
      </w:pPr>
    </w:p>
    <w:p w14:paraId="1770BA8F" w14:textId="77777777" w:rsidR="001F72AE" w:rsidRDefault="001F72AE">
      <w:pPr>
        <w:spacing w:line="200" w:lineRule="exact"/>
      </w:pPr>
    </w:p>
    <w:p w14:paraId="5AB1C7BB" w14:textId="77777777" w:rsidR="001F72AE" w:rsidRDefault="001F72AE">
      <w:pPr>
        <w:spacing w:line="200" w:lineRule="exact"/>
      </w:pPr>
    </w:p>
    <w:p w14:paraId="71482B38" w14:textId="77777777" w:rsidR="001F72AE" w:rsidRDefault="001F72AE">
      <w:pPr>
        <w:spacing w:line="200" w:lineRule="exact"/>
      </w:pPr>
    </w:p>
    <w:p w14:paraId="78AEFED3" w14:textId="77777777" w:rsidR="001F72AE" w:rsidRDefault="001F72AE">
      <w:pPr>
        <w:spacing w:line="200" w:lineRule="exact"/>
      </w:pPr>
    </w:p>
    <w:p w14:paraId="6C72CBAD" w14:textId="77777777" w:rsidR="001F72AE" w:rsidRDefault="001F72AE">
      <w:pPr>
        <w:spacing w:before="10" w:line="200" w:lineRule="exact"/>
      </w:pPr>
    </w:p>
    <w:p w14:paraId="0AFCA2C3" w14:textId="77777777" w:rsidR="001F72AE" w:rsidRDefault="0014400E">
      <w:pPr>
        <w:spacing w:before="29" w:line="260" w:lineRule="exact"/>
        <w:ind w:right="406"/>
        <w:jc w:val="right"/>
        <w:rPr>
          <w:rFonts w:ascii="Arial" w:eastAsia="Arial" w:hAnsi="Arial" w:cs="Arial"/>
          <w:sz w:val="24"/>
          <w:szCs w:val="24"/>
        </w:rPr>
      </w:pPr>
      <w:r>
        <w:pict w14:anchorId="03E1871A">
          <v:shapetype id="_x0000_t202" coordsize="21600,21600" o:spt="202" path="m,l,21600r21600,l21600,xe">
            <v:stroke joinstyle="miter"/>
            <v:path gradientshapeok="t" o:connecttype="rect"/>
          </v:shapetype>
          <v:shape id="_x0000_s2228" type="#_x0000_t202" style="position:absolute;left:0;text-align:left;margin-left:71.7pt;margin-top:72.55pt;width:648.7pt;height:457pt;z-index:-3945;mso-position-horizontal-relative:page;mso-position-vertical-relative:page" filled="f" stroked="f">
            <v:textbox style="mso-next-textbox:#_x0000_s2228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56"/>
                    <w:gridCol w:w="1903"/>
                    <w:gridCol w:w="3041"/>
                    <w:gridCol w:w="2422"/>
                    <w:gridCol w:w="2468"/>
                    <w:gridCol w:w="1771"/>
                  </w:tblGrid>
                  <w:tr w:rsidR="001F72AE" w14:paraId="5F0E3671" w14:textId="77777777">
                    <w:trPr>
                      <w:trHeight w:hRule="exact" w:val="976"/>
                    </w:trPr>
                    <w:tc>
                      <w:tcPr>
                        <w:tcW w:w="135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7B1AE0AB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129EBB8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044C563" w14:textId="77777777" w:rsidR="001F72AE" w:rsidRDefault="0014400E">
                        <w:pPr>
                          <w:spacing w:before="1" w:line="260" w:lineRule="exact"/>
                          <w:ind w:left="102" w:right="21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lar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fo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 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skil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g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uma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955551B" w14:textId="77777777" w:rsidR="001F72AE" w:rsidRDefault="001F72AE"/>
                    </w:tc>
                    <w:tc>
                      <w:tcPr>
                        <w:tcW w:w="246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59AEED76" w14:textId="77777777" w:rsidR="001F72AE" w:rsidRDefault="001F72AE"/>
                    </w:tc>
                    <w:tc>
                      <w:tcPr>
                        <w:tcW w:w="177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26D89D10" w14:textId="77777777" w:rsidR="001F72AE" w:rsidRDefault="001F72AE"/>
                    </w:tc>
                  </w:tr>
                  <w:tr w:rsidR="001F72AE" w14:paraId="5504DEB1" w14:textId="77777777">
                    <w:trPr>
                      <w:trHeight w:hRule="exact" w:val="414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3F4B7FC4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4E715F90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E6BFD96" w14:textId="77777777" w:rsidR="001F72AE" w:rsidRDefault="001F72AE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3FEC615F" w14:textId="77777777" w:rsidR="001F72AE" w:rsidRDefault="0014400E">
                        <w:pPr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sit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h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A605958" w14:textId="77777777" w:rsidR="001F72AE" w:rsidRDefault="001F72AE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0D506B06" w14:textId="77777777" w:rsidR="001F72AE" w:rsidRDefault="0014400E">
                        <w:pPr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trat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612687CA" w14:textId="77777777" w:rsidR="001F72AE" w:rsidRDefault="001F72AE"/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1E343C95" w14:textId="77777777" w:rsidR="001F72AE" w:rsidRDefault="001F72AE"/>
                    </w:tc>
                  </w:tr>
                  <w:tr w:rsidR="001F72AE" w14:paraId="563256BD" w14:textId="77777777">
                    <w:trPr>
                      <w:trHeight w:hRule="exact" w:val="276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36E01FD7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4F325864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975D3A3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1844EFDB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Com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27B25DA8" w14:textId="77777777" w:rsidR="001F72AE" w:rsidRDefault="001F72AE"/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0BFB93F" w14:textId="77777777" w:rsidR="001F72AE" w:rsidRDefault="001F72AE"/>
                    </w:tc>
                  </w:tr>
                  <w:tr w:rsidR="001F72AE" w14:paraId="31702CD3" w14:textId="77777777">
                    <w:trPr>
                      <w:trHeight w:hRule="exact" w:val="1380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64367AFC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918F130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CE97788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re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y</w:t>
                        </w:r>
                      </w:p>
                      <w:p w14:paraId="539B85FB" w14:textId="77777777" w:rsidR="001F72AE" w:rsidRDefault="0014400E">
                        <w:pPr>
                          <w:ind w:left="102" w:right="8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cial 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hab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rts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 ski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ls,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hou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)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06FC57A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oun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cil</w:t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2AF7A440" w14:textId="77777777" w:rsidR="001F72AE" w:rsidRDefault="001F72AE"/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964F74D" w14:textId="77777777" w:rsidR="001F72AE" w:rsidRDefault="001F72AE"/>
                    </w:tc>
                  </w:tr>
                  <w:tr w:rsidR="001F72AE" w14:paraId="0441B567" w14:textId="77777777">
                    <w:trPr>
                      <w:trHeight w:hRule="exact" w:val="286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37746B33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841677C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Com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mun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304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02BBF5C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rate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95918EB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rship</w:t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2A1DC9D0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6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3D3ED41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#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proofErr w:type="gramEnd"/>
                      </w:p>
                    </w:tc>
                  </w:tr>
                  <w:tr w:rsidR="001F72AE" w14:paraId="0F1871BE" w14:textId="77777777">
                    <w:trPr>
                      <w:trHeight w:hRule="exact" w:val="276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67D8DB46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56108BD" w14:textId="77777777" w:rsidR="001F72AE" w:rsidRDefault="0014400E">
                        <w:pPr>
                          <w:spacing w:line="260" w:lineRule="exact"/>
                          <w:ind w:left="46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698FB3F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rtn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ips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5EB8FC1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le</w:t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18F6C04C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ices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4D3BEDA3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abo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rati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</w:tr>
                  <w:tr w:rsidR="001F72AE" w14:paraId="1407CA69" w14:textId="77777777">
                    <w:trPr>
                      <w:trHeight w:hRule="exact" w:val="276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37D02C3D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483DEC10" w14:textId="77777777" w:rsidR="001F72AE" w:rsidRDefault="0014400E">
                        <w:pPr>
                          <w:spacing w:line="260" w:lineRule="exact"/>
                          <w:ind w:left="46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ices</w:t>
                        </w:r>
                      </w:p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A95FBBB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cti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rces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6E6E736" w14:textId="77777777" w:rsidR="001F72AE" w:rsidRDefault="001F72AE"/>
                    </w:tc>
                    <w:tc>
                      <w:tcPr>
                        <w:tcW w:w="246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5340D7E2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to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9A6EE10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initi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</w:tr>
                  <w:tr w:rsidR="001F72AE" w14:paraId="2A1998AD" w14:textId="77777777">
                    <w:trPr>
                      <w:trHeight w:hRule="exact" w:val="276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09ECD585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DC80BB5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E760807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4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ry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re,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11ED63F" w14:textId="77777777" w:rsidR="001F72AE" w:rsidRDefault="001F72AE"/>
                    </w:tc>
                    <w:tc>
                      <w:tcPr>
                        <w:tcW w:w="246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470E29B2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ls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562606B" w14:textId="77777777" w:rsidR="001F72AE" w:rsidRDefault="001F72AE"/>
                    </w:tc>
                  </w:tr>
                  <w:tr w:rsidR="001F72AE" w14:paraId="44C95E79" w14:textId="77777777">
                    <w:trPr>
                      <w:trHeight w:hRule="exact" w:val="276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3302FA58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144ABF1D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12927768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icti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17FB8948" w14:textId="77777777" w:rsidR="001F72AE" w:rsidRDefault="001F72AE"/>
                    </w:tc>
                    <w:tc>
                      <w:tcPr>
                        <w:tcW w:w="246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27CE40FC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2E9FD55F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#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ct</w:t>
                        </w:r>
                      </w:p>
                    </w:tc>
                  </w:tr>
                  <w:tr w:rsidR="001F72AE" w14:paraId="6F9852B0" w14:textId="77777777">
                    <w:trPr>
                      <w:trHeight w:hRule="exact" w:val="276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7C3A344D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FF560D6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390DD1D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cial 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ices.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477F868A" w14:textId="77777777" w:rsidR="001F72AE" w:rsidRDefault="001F72AE"/>
                    </w:tc>
                    <w:tc>
                      <w:tcPr>
                        <w:tcW w:w="246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02593048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to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29DECF5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rts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</w:tr>
                  <w:tr w:rsidR="001F72AE" w14:paraId="46348574" w14:textId="77777777">
                    <w:trPr>
                      <w:trHeight w:hRule="exact" w:val="276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41A9190E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F331651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5EBC7F1" w14:textId="77777777" w:rsidR="001F72AE" w:rsidRDefault="001F72AE"/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16229F7" w14:textId="77777777" w:rsidR="001F72AE" w:rsidRDefault="001F72AE"/>
                    </w:tc>
                    <w:tc>
                      <w:tcPr>
                        <w:tcW w:w="246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1DF0B22A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5EFA909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  <w:tr w:rsidR="001F72AE" w14:paraId="5EF219D9" w14:textId="77777777">
                    <w:trPr>
                      <w:trHeight w:hRule="exact" w:val="276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67F07C0B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FD3A816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45E411A8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Pro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op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rtu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ities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98646AD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trat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0F52433A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rted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1E9BC85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</w:tr>
                  <w:tr w:rsidR="001F72AE" w14:paraId="1CAB82D8" w14:textId="77777777">
                    <w:trPr>
                      <w:trHeight w:hRule="exact" w:val="276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08D68A61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298757F9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4846AFCB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incre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AD2CB65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Com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63D1DAEC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t.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4C88BE5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tra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</w:tr>
                  <w:tr w:rsidR="001F72AE" w14:paraId="3E6A23C1" w14:textId="77777777">
                    <w:trPr>
                      <w:trHeight w:hRule="exact" w:val="552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7AC76A36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4F42A056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4A0DF3DC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rso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</w:p>
                      <w:p w14:paraId="145118FD" w14:textId="77777777" w:rsidR="001F72AE" w:rsidRDefault="0014400E">
                        <w:pPr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 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x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6386221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oun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cil</w:t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3C1932A7" w14:textId="77777777" w:rsidR="001F72AE" w:rsidRDefault="001F72AE">
                        <w:pPr>
                          <w:spacing w:before="3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2DB90005" w14:textId="77777777" w:rsidR="001F72AE" w:rsidRDefault="0014400E">
                        <w:pPr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ls,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ies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2D428101" w14:textId="77777777" w:rsidR="001F72AE" w:rsidRDefault="001F72AE">
                        <w:pPr>
                          <w:spacing w:before="3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6B5BDE40" w14:textId="77777777" w:rsidR="001F72AE" w:rsidRDefault="0014400E">
                        <w:pPr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#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rts</w:t>
                        </w:r>
                      </w:p>
                    </w:tc>
                  </w:tr>
                  <w:tr w:rsidR="001F72AE" w14:paraId="7D9D534B" w14:textId="77777777">
                    <w:trPr>
                      <w:trHeight w:hRule="exact" w:val="276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08EA692D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23D19075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99F9951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tra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2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 ac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AC996D6" w14:textId="77777777" w:rsidR="001F72AE" w:rsidRDefault="001F72AE"/>
                    </w:tc>
                    <w:tc>
                      <w:tcPr>
                        <w:tcW w:w="246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62AC647C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hbo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A97D399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  <w:tr w:rsidR="001F72AE" w14:paraId="1AC30A1B" w14:textId="77777777">
                    <w:trPr>
                      <w:trHeight w:hRule="exact" w:val="276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179165BA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FF83F40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19F5A4F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‘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’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49585D4B" w14:textId="77777777" w:rsidR="001F72AE" w:rsidRDefault="001F72AE"/>
                    </w:tc>
                    <w:tc>
                      <w:tcPr>
                        <w:tcW w:w="246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5DFFE2DB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CAED8E1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tsi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</w:p>
                    </w:tc>
                  </w:tr>
                  <w:tr w:rsidR="001F72AE" w14:paraId="47553CF4" w14:textId="77777777">
                    <w:trPr>
                      <w:trHeight w:hRule="exact" w:val="414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47676388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4623B4F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278A3CE9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ictim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rts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)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D4F901B" w14:textId="77777777" w:rsidR="001F72AE" w:rsidRDefault="001F72AE"/>
                    </w:tc>
                    <w:tc>
                      <w:tcPr>
                        <w:tcW w:w="246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7058575D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81C78DC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lar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hou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rs</w:t>
                        </w:r>
                      </w:p>
                    </w:tc>
                  </w:tr>
                  <w:tr w:rsidR="001F72AE" w14:paraId="1D14F1CF" w14:textId="77777777">
                    <w:trPr>
                      <w:trHeight w:hRule="exact" w:val="414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2C103CDA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5FB335E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10EE4B28" w14:textId="77777777" w:rsidR="001F72AE" w:rsidRDefault="001F72AE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20C6053D" w14:textId="77777777" w:rsidR="001F72AE" w:rsidRDefault="0014400E">
                        <w:pPr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han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7C3C87A" w14:textId="77777777" w:rsidR="001F72AE" w:rsidRDefault="001F72AE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5CEEEFEC" w14:textId="77777777" w:rsidR="001F72AE" w:rsidRDefault="0014400E">
                        <w:pPr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nad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55771763" w14:textId="77777777" w:rsidR="001F72AE" w:rsidRDefault="001F72AE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54C904F5" w14:textId="77777777" w:rsidR="001F72AE" w:rsidRDefault="0014400E">
                        <w:pPr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ce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ED01C98" w14:textId="77777777" w:rsidR="001F72AE" w:rsidRDefault="001F72AE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50E5DB25" w14:textId="77777777" w:rsidR="001F72AE" w:rsidRDefault="0014400E">
                        <w:pPr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onda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</w:tr>
                  <w:tr w:rsidR="001F72AE" w14:paraId="330524DA" w14:textId="77777777">
                    <w:trPr>
                      <w:trHeight w:hRule="exact" w:val="276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478D6419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1645DB04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10EFEA51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 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rts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EFCF24D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lth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cia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28E85BC0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cy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5149E2D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</w:tr>
                  <w:tr w:rsidR="001F72AE" w14:paraId="25C37406" w14:textId="77777777">
                    <w:trPr>
                      <w:trHeight w:hRule="exact" w:val="276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67638673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029E003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1183C50F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rt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72B8E92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2D091A68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146D76E" w14:textId="77777777" w:rsidR="001F72AE" w:rsidRDefault="001F72AE"/>
                    </w:tc>
                  </w:tr>
                  <w:tr w:rsidR="001F72AE" w14:paraId="1D3BCCDD" w14:textId="77777777">
                    <w:trPr>
                      <w:trHeight w:hRule="exact" w:val="276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5646D495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6564020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5E71052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bo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C6A0E00" w14:textId="77777777" w:rsidR="001F72AE" w:rsidRDefault="001F72AE"/>
                    </w:tc>
                    <w:tc>
                      <w:tcPr>
                        <w:tcW w:w="246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3BA80BA3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8D34CF3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#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</w:tr>
                  <w:tr w:rsidR="001F72AE" w14:paraId="3DFE04D8" w14:textId="77777777">
                    <w:trPr>
                      <w:trHeight w:hRule="exact" w:val="276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1A2EF1CF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15FF5C88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08D8814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 su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0AA235C" w14:textId="77777777" w:rsidR="001F72AE" w:rsidRDefault="001F72AE"/>
                    </w:tc>
                    <w:tc>
                      <w:tcPr>
                        <w:tcW w:w="246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2A1B4DD3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ly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4856EF1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rkers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</w:t>
                        </w:r>
                      </w:p>
                    </w:tc>
                  </w:tr>
                  <w:tr w:rsidR="001F72AE" w14:paraId="6EA47316" w14:textId="77777777">
                    <w:trPr>
                      <w:trHeight w:hRule="exact" w:val="552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550C9E85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02A3C2A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F530E05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rk.</w:t>
                        </w:r>
                        <w:r>
                          <w:rPr>
                            <w:rFonts w:ascii="Arial" w:eastAsia="Arial" w:hAnsi="Arial" w:cs="Arial"/>
                            <w:spacing w:val="6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rate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</w:p>
                      <w:p w14:paraId="404DABD6" w14:textId="77777777" w:rsidR="001F72AE" w:rsidRDefault="0014400E">
                        <w:pPr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EC5F84C" w14:textId="77777777" w:rsidR="001F72AE" w:rsidRDefault="001F72AE"/>
                    </w:tc>
                    <w:tc>
                      <w:tcPr>
                        <w:tcW w:w="2468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0BD3675C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y</w:t>
                        </w:r>
                      </w:p>
                      <w:p w14:paraId="4830EFB1" w14:textId="77777777" w:rsidR="001F72AE" w:rsidRDefault="0014400E">
                        <w:pPr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ltiple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rs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i.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.</w:t>
                        </w:r>
                        <w:proofErr w:type="gramEnd"/>
                      </w:p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86826C8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train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</w:tbl>
                <w:p w14:paraId="35E0082E" w14:textId="77777777" w:rsidR="001F72AE" w:rsidRDefault="001F72AE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be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ee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</w:p>
    <w:p w14:paraId="18FCD082" w14:textId="77777777" w:rsidR="001F72AE" w:rsidRDefault="001F72AE">
      <w:pPr>
        <w:spacing w:before="8" w:line="120" w:lineRule="exact"/>
        <w:rPr>
          <w:sz w:val="13"/>
          <w:szCs w:val="13"/>
        </w:rPr>
      </w:pPr>
    </w:p>
    <w:p w14:paraId="35D7D183" w14:textId="77777777" w:rsidR="001F72AE" w:rsidRDefault="001F72AE">
      <w:pPr>
        <w:spacing w:line="200" w:lineRule="exact"/>
      </w:pPr>
    </w:p>
    <w:p w14:paraId="338D509A" w14:textId="77777777" w:rsidR="001F72AE" w:rsidRDefault="001F72AE">
      <w:pPr>
        <w:spacing w:line="200" w:lineRule="exact"/>
      </w:pPr>
    </w:p>
    <w:p w14:paraId="4F59FEC2" w14:textId="77777777" w:rsidR="001F72AE" w:rsidRDefault="001F72AE">
      <w:pPr>
        <w:spacing w:line="200" w:lineRule="exact"/>
      </w:pPr>
    </w:p>
    <w:p w14:paraId="4A8F3803" w14:textId="77777777" w:rsidR="001F72AE" w:rsidRDefault="001F72AE">
      <w:pPr>
        <w:spacing w:line="200" w:lineRule="exact"/>
      </w:pPr>
    </w:p>
    <w:p w14:paraId="73649544" w14:textId="77777777" w:rsidR="001F72AE" w:rsidRDefault="001F72AE">
      <w:pPr>
        <w:spacing w:line="200" w:lineRule="exact"/>
      </w:pPr>
    </w:p>
    <w:p w14:paraId="74BF4B29" w14:textId="77777777" w:rsidR="001F72AE" w:rsidRDefault="001F72AE">
      <w:pPr>
        <w:spacing w:line="200" w:lineRule="exact"/>
      </w:pPr>
    </w:p>
    <w:p w14:paraId="69B34EAA" w14:textId="77777777" w:rsidR="001F72AE" w:rsidRDefault="001F72AE">
      <w:pPr>
        <w:spacing w:line="200" w:lineRule="exact"/>
      </w:pPr>
    </w:p>
    <w:p w14:paraId="1EDDC9D1" w14:textId="77777777" w:rsidR="001F72AE" w:rsidRDefault="001F72AE">
      <w:pPr>
        <w:spacing w:line="200" w:lineRule="exact"/>
      </w:pPr>
    </w:p>
    <w:p w14:paraId="3D942CA5" w14:textId="77777777" w:rsidR="001F72AE" w:rsidRDefault="001F72AE">
      <w:pPr>
        <w:spacing w:line="200" w:lineRule="exact"/>
      </w:pPr>
    </w:p>
    <w:p w14:paraId="788187FC" w14:textId="77777777" w:rsidR="001F72AE" w:rsidRDefault="001F72AE">
      <w:pPr>
        <w:spacing w:line="200" w:lineRule="exact"/>
      </w:pPr>
    </w:p>
    <w:p w14:paraId="1C4ACAC8" w14:textId="77777777" w:rsidR="001F72AE" w:rsidRDefault="001F72AE">
      <w:pPr>
        <w:spacing w:line="200" w:lineRule="exact"/>
      </w:pPr>
    </w:p>
    <w:p w14:paraId="7C52146C" w14:textId="77777777" w:rsidR="001F72AE" w:rsidRDefault="0014400E">
      <w:pPr>
        <w:spacing w:before="12"/>
        <w:ind w:right="116"/>
        <w:jc w:val="right"/>
        <w:rPr>
          <w:rFonts w:ascii="Calibri" w:eastAsia="Calibri" w:hAnsi="Calibri" w:cs="Calibri"/>
          <w:sz w:val="22"/>
          <w:szCs w:val="22"/>
        </w:rPr>
        <w:sectPr w:rsidR="001F72AE">
          <w:headerReference w:type="default" r:id="rId40"/>
          <w:footerReference w:type="default" r:id="rId41"/>
          <w:pgSz w:w="15840" w:h="12240" w:orient="landscape"/>
          <w:pgMar w:top="1120" w:right="1320" w:bottom="280" w:left="1340" w:header="0" w:footer="0" w:gutter="0"/>
          <w:cols w:space="720"/>
        </w:sectPr>
      </w:pPr>
      <w:r>
        <w:pict w14:anchorId="7E08A245">
          <v:group id="_x0000_s2205" style="position:absolute;left:0;text-align:left;margin-left:513.05pt;margin-top:-324.1pt;width:113.6pt;height:304.65pt;z-index:-3946;mso-position-horizontal-relative:page" coordorigin="10261,-6482" coordsize="2272,6093">
            <v:shape id="_x0000_s2227" style="position:absolute;left:10271;top:-6472;width:2252;height:276" coordorigin="10271,-6472" coordsize="2252,276" path="m10271,-6196r2252,l12523,-6472r-2252,l10271,-6196xe" fillcolor="#c5dfb3" stroked="f">
              <v:path arrowok="t"/>
            </v:shape>
            <v:shape id="_x0000_s2226" style="position:absolute;left:10271;top:-6196;width:2252;height:276" coordorigin="10271,-6196" coordsize="2252,276" path="m10271,-5920r2252,l12523,-6196r-2252,l10271,-5920xe" fillcolor="#c5dfb3" stroked="f">
              <v:path arrowok="t"/>
            </v:shape>
            <v:shape id="_x0000_s2225" style="position:absolute;left:10271;top:-5920;width:2252;height:276" coordorigin="10271,-5920" coordsize="2252,276" path="m10271,-5644r2252,l12523,-5920r-2252,l10271,-5644xe" fillcolor="#c5dfb3" stroked="f">
              <v:path arrowok="t"/>
            </v:shape>
            <v:shape id="_x0000_s2224" style="position:absolute;left:10271;top:-5644;width:2252;height:276" coordorigin="10271,-5644" coordsize="2252,276" path="m10271,-5368r2252,l12523,-5644r-2252,l10271,-5368xe" fillcolor="#c5dfb3" stroked="f">
              <v:path arrowok="t"/>
            </v:shape>
            <v:shape id="_x0000_s2223" style="position:absolute;left:10271;top:-5368;width:2252;height:276" coordorigin="10271,-5368" coordsize="2252,276" path="m10271,-5092r2252,l12523,-5368r-2252,l10271,-5092xe" fillcolor="#c5dfb3" stroked="f">
              <v:path arrowok="t"/>
            </v:shape>
            <v:shape id="_x0000_s2222" style="position:absolute;left:10271;top:-5092;width:2252;height:276" coordorigin="10271,-5092" coordsize="2252,276" path="m10271,-4815r2252,l12523,-5092r-2252,l10271,-4815xe" fillcolor="#c5dfb3" stroked="f">
              <v:path arrowok="t"/>
            </v:shape>
            <v:shape id="_x0000_s2221" style="position:absolute;left:10271;top:-4815;width:2252;height:276" coordorigin="10271,-4815" coordsize="2252,276" path="m10271,-4539r2252,l12523,-4815r-2252,l10271,-4539xe" fillcolor="#c5dfb3" stroked="f">
              <v:path arrowok="t"/>
            </v:shape>
            <v:shape id="_x0000_s2220" style="position:absolute;left:10271;top:-4539;width:2252;height:276" coordorigin="10271,-4539" coordsize="2252,276" path="m10271,-4263r2252,l12523,-4539r-2252,l10271,-4263xe" fillcolor="#c5dfb3" stroked="f">
              <v:path arrowok="t"/>
            </v:shape>
            <v:shape id="_x0000_s2219" style="position:absolute;left:10271;top:-4263;width:2252;height:276" coordorigin="10271,-4263" coordsize="2252,276" path="m10271,-3987r2252,l12523,-4263r-2252,l10271,-3987xe" fillcolor="#c5dfb3" stroked="f">
              <v:path arrowok="t"/>
            </v:shape>
            <v:shape id="_x0000_s2218" style="position:absolute;left:10271;top:-3987;width:2252;height:276" coordorigin="10271,-3987" coordsize="2252,276" path="m10271,-3711r2252,l12523,-3987r-2252,l10271,-3711xe" fillcolor="#c5dfb3" stroked="f">
              <v:path arrowok="t"/>
            </v:shape>
            <v:shape id="_x0000_s2217" style="position:absolute;left:10271;top:-3711;width:2252;height:276" coordorigin="10271,-3711" coordsize="2252,276" path="m10271,-3435r2252,l12523,-3711r-2252,l10271,-3435xe" fillcolor="#c5dfb3" stroked="f">
              <v:path arrowok="t"/>
            </v:shape>
            <v:shape id="_x0000_s2216" style="position:absolute;left:10271;top:-3435;width:2252;height:276" coordorigin="10271,-3435" coordsize="2252,276" path="m10271,-3159r2252,l12523,-3435r-2252,l10271,-3159xe" fillcolor="#c5dfb3" stroked="f">
              <v:path arrowok="t"/>
            </v:shape>
            <v:shape id="_x0000_s2215" style="position:absolute;left:10271;top:-3159;width:2252;height:276" coordorigin="10271,-3159" coordsize="2252,276" path="m10271,-2883r2252,l12523,-3159r-2252,l10271,-2883xe" fillcolor="#c5dfb3" stroked="f">
              <v:path arrowok="t"/>
            </v:shape>
            <v:shape id="_x0000_s2214" style="position:absolute;left:10271;top:-2883;width:2252;height:276" coordorigin="10271,-2883" coordsize="2252,276" path="m10271,-2607r2252,l12523,-2883r-2252,l10271,-2607xe" fillcolor="#c5dfb3" stroked="f">
              <v:path arrowok="t"/>
            </v:shape>
            <v:shape id="_x0000_s2213" style="position:absolute;left:10271;top:-2607;width:2252;height:276" coordorigin="10271,-2607" coordsize="2252,276" path="m10271,-2331r2252,l12523,-2607r-2252,l10271,-2331xe" fillcolor="#c5dfb3" stroked="f">
              <v:path arrowok="t"/>
            </v:shape>
            <v:shape id="_x0000_s2212" style="position:absolute;left:10271;top:-2331;width:2252;height:276" coordorigin="10271,-2331" coordsize="2252,276" path="m10271,-2055r2252,l12523,-2331r-2252,l10271,-2055xe" fillcolor="#c5dfb3" stroked="f">
              <v:path arrowok="t"/>
            </v:shape>
            <v:shape id="_x0000_s2211" style="position:absolute;left:10271;top:-2055;width:2252;height:276" coordorigin="10271,-2055" coordsize="2252,276" path="m10271,-1779r2252,l12523,-2055r-2252,l10271,-1779xe" fillcolor="#c5dfb3" stroked="f">
              <v:path arrowok="t"/>
            </v:shape>
            <v:shape id="_x0000_s2210" style="position:absolute;left:10271;top:-1779;width:2252;height:276" coordorigin="10271,-1779" coordsize="2252,276" path="m10271,-1503r2252,l12523,-1779r-2252,l10271,-1503xe" fillcolor="#c5dfb3" stroked="f">
              <v:path arrowok="t"/>
            </v:shape>
            <v:shape id="_x0000_s2209" style="position:absolute;left:10271;top:-1503;width:2252;height:276" coordorigin="10271,-1503" coordsize="2252,276" path="m10271,-1227r2252,l12523,-1503r-2252,l10271,-1227xe" fillcolor="#c5dfb3" stroked="f">
              <v:path arrowok="t"/>
            </v:shape>
            <v:shape id="_x0000_s2208" style="position:absolute;left:10271;top:-1227;width:2252;height:276" coordorigin="10271,-1227" coordsize="2252,276" path="m10271,-951r2252,l12523,-1227r-2252,l10271,-951xe" fillcolor="#c5dfb3" stroked="f">
              <v:path arrowok="t"/>
            </v:shape>
            <v:shape id="_x0000_s2207" style="position:absolute;left:10271;top:-951;width:2252;height:276" coordorigin="10271,-951" coordsize="2252,276" path="m10271,-675r2252,l12523,-951r-2252,l10271,-675xe" fillcolor="#c5dfb3" stroked="f">
              <v:path arrowok="t"/>
            </v:shape>
            <v:shape id="_x0000_s2206" style="position:absolute;left:10271;top:-675;width:2252;height:276" coordorigin="10271,-675" coordsize="2252,276" path="m10271,-399r2252,l12523,-675r-2252,l10271,-399xe" fillcolor="#c5dfb3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22"/>
          <w:szCs w:val="22"/>
        </w:rPr>
        <w:t>19</w:t>
      </w:r>
    </w:p>
    <w:p w14:paraId="73E67528" w14:textId="77777777" w:rsidR="001F72AE" w:rsidRDefault="001F72AE">
      <w:pPr>
        <w:spacing w:line="200" w:lineRule="exact"/>
      </w:pPr>
    </w:p>
    <w:p w14:paraId="6B297E88" w14:textId="77777777" w:rsidR="001F72AE" w:rsidRDefault="001F72AE">
      <w:pPr>
        <w:spacing w:line="200" w:lineRule="exact"/>
      </w:pPr>
    </w:p>
    <w:p w14:paraId="31E8231D" w14:textId="77777777" w:rsidR="001F72AE" w:rsidRDefault="001F72AE">
      <w:pPr>
        <w:spacing w:line="200" w:lineRule="exact"/>
      </w:pPr>
    </w:p>
    <w:p w14:paraId="3197E52E" w14:textId="77777777" w:rsidR="001F72AE" w:rsidRDefault="001F72AE">
      <w:pPr>
        <w:spacing w:line="200" w:lineRule="exact"/>
      </w:pPr>
    </w:p>
    <w:p w14:paraId="2B3FE0CA" w14:textId="77777777" w:rsidR="001F72AE" w:rsidRDefault="001F72AE">
      <w:pPr>
        <w:spacing w:line="200" w:lineRule="exact"/>
      </w:pPr>
    </w:p>
    <w:p w14:paraId="4C9F7F5F" w14:textId="77777777" w:rsidR="001F72AE" w:rsidRDefault="001F72AE">
      <w:pPr>
        <w:spacing w:line="200" w:lineRule="exact"/>
      </w:pPr>
    </w:p>
    <w:p w14:paraId="1DE63F1F" w14:textId="77777777" w:rsidR="001F72AE" w:rsidRDefault="001F72AE">
      <w:pPr>
        <w:spacing w:line="200" w:lineRule="exact"/>
      </w:pPr>
    </w:p>
    <w:p w14:paraId="25105969" w14:textId="77777777" w:rsidR="001F72AE" w:rsidRDefault="001F72AE">
      <w:pPr>
        <w:spacing w:line="200" w:lineRule="exact"/>
      </w:pPr>
    </w:p>
    <w:p w14:paraId="7F42E01E" w14:textId="77777777" w:rsidR="001F72AE" w:rsidRDefault="001F72AE">
      <w:pPr>
        <w:spacing w:line="200" w:lineRule="exact"/>
      </w:pPr>
    </w:p>
    <w:p w14:paraId="439CC9F9" w14:textId="77777777" w:rsidR="001F72AE" w:rsidRDefault="001F72AE">
      <w:pPr>
        <w:spacing w:line="200" w:lineRule="exact"/>
      </w:pPr>
    </w:p>
    <w:p w14:paraId="70FD1EA9" w14:textId="77777777" w:rsidR="001F72AE" w:rsidRDefault="001F72AE">
      <w:pPr>
        <w:spacing w:before="11" w:line="220" w:lineRule="exact"/>
        <w:rPr>
          <w:sz w:val="22"/>
          <w:szCs w:val="22"/>
        </w:rPr>
      </w:pPr>
    </w:p>
    <w:p w14:paraId="398E24FE" w14:textId="77777777" w:rsidR="001F72AE" w:rsidRDefault="0014400E">
      <w:pPr>
        <w:spacing w:before="29" w:line="260" w:lineRule="exact"/>
        <w:ind w:left="3468"/>
        <w:rPr>
          <w:rFonts w:ascii="Arial" w:eastAsia="Arial" w:hAnsi="Arial" w:cs="Arial"/>
          <w:sz w:val="24"/>
          <w:szCs w:val="24"/>
        </w:rPr>
      </w:pPr>
      <w:r>
        <w:pict w14:anchorId="2C462941">
          <v:group id="_x0000_s2189" style="position:absolute;left:0;text-align:left;margin-left:513.05pt;margin-top:1in;width:113.6pt;height:208.05pt;z-index:-3944;mso-position-horizontal-relative:page;mso-position-vertical-relative:page" coordorigin="10261,1440" coordsize="2272,4161">
            <v:shape id="_x0000_s2204" style="position:absolute;left:10271;top:1450;width:2252;height:276" coordorigin="10271,1450" coordsize="2252,276" path="m10271,1726r2252,l12523,1450r-2252,l10271,1726xe" fillcolor="#c5dfb3" stroked="f">
              <v:path arrowok="t"/>
            </v:shape>
            <v:shape id="_x0000_s2203" style="position:absolute;left:10271;top:1726;width:2252;height:276" coordorigin="10271,1726" coordsize="2252,276" path="m10271,2002r2252,l12523,1726r-2252,l10271,2002xe" fillcolor="#c5dfb3" stroked="f">
              <v:path arrowok="t"/>
            </v:shape>
            <v:shape id="_x0000_s2202" style="position:absolute;left:10271;top:2002;width:2252;height:276" coordorigin="10271,2002" coordsize="2252,276" path="m10271,2278r2252,l12523,2002r-2252,l10271,2278xe" fillcolor="#c5dfb3" stroked="f">
              <v:path arrowok="t"/>
            </v:shape>
            <v:shape id="_x0000_s2201" style="position:absolute;left:10271;top:2278;width:2252;height:276" coordorigin="10271,2278" coordsize="2252,276" path="m10271,2554r2252,l12523,2278r-2252,l10271,2554xe" fillcolor="#c5dfb3" stroked="f">
              <v:path arrowok="t"/>
            </v:shape>
            <v:shape id="_x0000_s2200" style="position:absolute;left:10271;top:2554;width:2252;height:276" coordorigin="10271,2554" coordsize="2252,276" path="m10271,2830r2252,l12523,2554r-2252,l10271,2830xe" fillcolor="#c5dfb3" stroked="f">
              <v:path arrowok="t"/>
            </v:shape>
            <v:shape id="_x0000_s2199" style="position:absolute;left:10271;top:2830;width:2252;height:276" coordorigin="10271,2830" coordsize="2252,276" path="m10271,3106r2252,l12523,2830r-2252,l10271,3106xe" fillcolor="#c5dfb3" stroked="f">
              <v:path arrowok="t"/>
            </v:shape>
            <v:shape id="_x0000_s2198" style="position:absolute;left:10271;top:3106;width:2252;height:276" coordorigin="10271,3106" coordsize="2252,276" path="m10271,3382r2252,l12523,3106r-2252,l10271,3382xe" fillcolor="#c5dfb3" stroked="f">
              <v:path arrowok="t"/>
            </v:shape>
            <v:shape id="_x0000_s2197" style="position:absolute;left:10271;top:3382;width:2252;height:276" coordorigin="10271,3382" coordsize="2252,276" path="m10271,3659r2252,l12523,3382r-2252,l10271,3659xe" fillcolor="#c5dfb3" stroked="f">
              <v:path arrowok="t"/>
            </v:shape>
            <v:shape id="_x0000_s2196" style="position:absolute;left:10271;top:3659;width:2252;height:276" coordorigin="10271,3659" coordsize="2252,276" path="m10271,3935r2252,l12523,3659r-2252,l10271,3935xe" fillcolor="#c5dfb3" stroked="f">
              <v:path arrowok="t"/>
            </v:shape>
            <v:shape id="_x0000_s2195" style="position:absolute;left:10271;top:3935;width:2252;height:276" coordorigin="10271,3935" coordsize="2252,276" path="m10271,4211r2252,l12523,3935r-2252,l10271,4211xe" fillcolor="#c5dfb3" stroked="f">
              <v:path arrowok="t"/>
            </v:shape>
            <v:shape id="_x0000_s2194" style="position:absolute;left:10271;top:4211;width:2252;height:276" coordorigin="10271,4211" coordsize="2252,276" path="m10271,4487r2252,l12523,4211r-2252,l10271,4487xe" fillcolor="#c5dfb3" stroked="f">
              <v:path arrowok="t"/>
            </v:shape>
            <v:shape id="_x0000_s2193" style="position:absolute;left:10271;top:4487;width:2252;height:276" coordorigin="10271,4487" coordsize="2252,276" path="m10271,4763r2252,l12523,4487r-2252,l10271,4763xe" fillcolor="#c5dfb3" stroked="f">
              <v:path arrowok="t"/>
            </v:shape>
            <v:shape id="_x0000_s2192" style="position:absolute;left:10271;top:4763;width:2252;height:276" coordorigin="10271,4763" coordsize="2252,276" path="m10271,5039r2252,l12523,4763r-2252,l10271,5039xe" fillcolor="#c5dfb3" stroked="f">
              <v:path arrowok="t"/>
            </v:shape>
            <v:shape id="_x0000_s2191" style="position:absolute;left:10271;top:5039;width:2252;height:276" coordorigin="10271,5039" coordsize="2252,276" path="m10271,5315r2252,l12523,5039r-2252,l10271,5315xe" fillcolor="#c5dfb3" stroked="f">
              <v:path arrowok="t"/>
            </v:shape>
            <v:shape id="_x0000_s2190" style="position:absolute;left:10271;top:5315;width:2252;height:276" coordorigin="10271,5315" coordsize="2252,276" path="m10271,5591r2252,l12523,5315r-2252,l10271,5591xe" fillcolor="#c5dfb3" stroked="f">
              <v:path arrowok="t"/>
            </v:shape>
            <w10:wrap anchorx="page" anchory="page"/>
          </v:group>
        </w:pict>
      </w:r>
      <w:r>
        <w:pict w14:anchorId="1AA96394">
          <v:shape id="_x0000_s2188" type="#_x0000_t202" style="position:absolute;left:0;text-align:left;margin-left:71.7pt;margin-top:72.55pt;width:648.7pt;height:457pt;z-index:-3942;mso-position-horizontal-relative:page;mso-position-vertical-relative:page" filled="f" stroked="f">
            <v:textbox style="mso-next-textbox:#_x0000_s2188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56"/>
                    <w:gridCol w:w="1903"/>
                    <w:gridCol w:w="3041"/>
                    <w:gridCol w:w="2422"/>
                    <w:gridCol w:w="2468"/>
                    <w:gridCol w:w="1771"/>
                  </w:tblGrid>
                  <w:tr w:rsidR="001F72AE" w14:paraId="2DFF9867" w14:textId="77777777">
                    <w:trPr>
                      <w:trHeight w:hRule="exact" w:val="286"/>
                    </w:trPr>
                    <w:tc>
                      <w:tcPr>
                        <w:tcW w:w="135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0ACEBB35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7F09DEC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24E72D05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ls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3B6DAD4" w14:textId="77777777" w:rsidR="001F72AE" w:rsidRDefault="001F72AE"/>
                    </w:tc>
                    <w:tc>
                      <w:tcPr>
                        <w:tcW w:w="246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28F5D1D5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ry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re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97F918C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</w:t>
                        </w:r>
                      </w:p>
                    </w:tc>
                  </w:tr>
                  <w:tr w:rsidR="001F72AE" w14:paraId="217E7455" w14:textId="77777777">
                    <w:trPr>
                      <w:trHeight w:hRule="exact" w:val="552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41867AAA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F1C9E07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7E75D50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</w:p>
                      <w:p w14:paraId="31F3C00C" w14:textId="77777777" w:rsidR="001F72AE" w:rsidRDefault="0014400E">
                        <w:pPr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initi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s.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F1B5B1B" w14:textId="77777777" w:rsidR="001F72AE" w:rsidRDefault="001F72AE"/>
                    </w:tc>
                    <w:tc>
                      <w:tcPr>
                        <w:tcW w:w="246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07831758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jus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ice)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4B233A40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ity</w:t>
                        </w:r>
                      </w:p>
                    </w:tc>
                  </w:tr>
                  <w:tr w:rsidR="001F72AE" w14:paraId="05A022A7" w14:textId="77777777">
                    <w:trPr>
                      <w:trHeight w:hRule="exact" w:val="552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0B419482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DEAF878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A4B0B1A" w14:textId="77777777" w:rsidR="001F72AE" w:rsidRDefault="001F72AE">
                        <w:pPr>
                          <w:spacing w:before="3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5BF5D9DB" w14:textId="77777777" w:rsidR="001F72AE" w:rsidRDefault="0014400E">
                        <w:pPr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ice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de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 cli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1B3989B" w14:textId="77777777" w:rsidR="001F72AE" w:rsidRDefault="001F72AE">
                        <w:pPr>
                          <w:spacing w:before="3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61F210F4" w14:textId="77777777" w:rsidR="001F72AE" w:rsidRDefault="0014400E">
                        <w:pPr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trat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1E8145A6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rso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</w:p>
                      <w:p w14:paraId="6059B616" w14:textId="77777777" w:rsidR="001F72AE" w:rsidRDefault="0014400E">
                        <w:pPr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</w:t>
                        </w:r>
                        <w:proofErr w:type="gramEnd"/>
                      </w:p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CAB6074" w14:textId="77777777" w:rsidR="001F72AE" w:rsidRDefault="001F72AE"/>
                    </w:tc>
                  </w:tr>
                  <w:tr w:rsidR="001F72AE" w14:paraId="10A746EC" w14:textId="77777777">
                    <w:trPr>
                      <w:trHeight w:hRule="exact" w:val="276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6B5E1258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12F2A438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192C1B4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rs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61DC332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Com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6ED646D4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rk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2D682D86" w14:textId="77777777" w:rsidR="001F72AE" w:rsidRDefault="001F72AE"/>
                    </w:tc>
                  </w:tr>
                  <w:tr w:rsidR="001F72AE" w14:paraId="05F42045" w14:textId="77777777">
                    <w:trPr>
                      <w:trHeight w:hRule="exact" w:val="414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7C588C05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C00962C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D8E07A6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ope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rat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 tre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tme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CC85A45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oun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cil</w:t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2D3C09B8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rs.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34DAD09" w14:textId="77777777" w:rsidR="001F72AE" w:rsidRDefault="001F72AE"/>
                    </w:tc>
                  </w:tr>
                  <w:tr w:rsidR="001F72AE" w14:paraId="67A36CAF" w14:textId="77777777">
                    <w:trPr>
                      <w:trHeight w:hRule="exact" w:val="414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01869D0F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2443FF73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FAB9EB1" w14:textId="77777777" w:rsidR="001F72AE" w:rsidRDefault="001F72AE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55F3CF51" w14:textId="77777777" w:rsidR="001F72AE" w:rsidRDefault="0014400E">
                        <w:pPr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 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-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56544E0" w14:textId="77777777" w:rsidR="001F72AE" w:rsidRDefault="001F72AE"/>
                    </w:tc>
                    <w:tc>
                      <w:tcPr>
                        <w:tcW w:w="246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190FEED0" w14:textId="77777777" w:rsidR="001F72AE" w:rsidRDefault="001F72AE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13496633" w14:textId="77777777" w:rsidR="001F72AE" w:rsidRDefault="0014400E">
                        <w:pPr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ices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1E274B1" w14:textId="77777777" w:rsidR="001F72AE" w:rsidRDefault="001F72AE"/>
                    </w:tc>
                  </w:tr>
                  <w:tr w:rsidR="001F72AE" w14:paraId="19F9829C" w14:textId="77777777">
                    <w:trPr>
                      <w:trHeight w:hRule="exact" w:val="3864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038D733C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48A805D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06B5923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ic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-</w:t>
                        </w:r>
                      </w:p>
                      <w:p w14:paraId="21475607" w14:textId="77777777" w:rsidR="001F72AE" w:rsidRDefault="0014400E">
                        <w:pPr>
                          <w:ind w:left="102" w:right="71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isord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, inc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 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m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cross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m 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tme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</w:t>
                        </w:r>
                      </w:p>
                      <w:p w14:paraId="48BC1ADE" w14:textId="77777777" w:rsidR="001F72AE" w:rsidRDefault="0014400E">
                        <w:pPr>
                          <w:ind w:left="102" w:right="20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na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 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 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sis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tly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le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tsi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lar</w:t>
                        </w:r>
                      </w:p>
                      <w:p w14:paraId="735F85B2" w14:textId="77777777" w:rsidR="001F72AE" w:rsidRDefault="0014400E">
                        <w:pPr>
                          <w:ind w:left="102" w:right="12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Mo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298EFB5" w14:textId="77777777" w:rsidR="001F72AE" w:rsidRDefault="001F72AE"/>
                    </w:tc>
                    <w:tc>
                      <w:tcPr>
                        <w:tcW w:w="2468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3030B7EA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</w:p>
                      <w:p w14:paraId="580C5895" w14:textId="77777777" w:rsidR="001F72AE" w:rsidRDefault="0014400E">
                        <w:pPr>
                          <w:ind w:left="102" w:right="20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re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eed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l.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CAF3E64" w14:textId="77777777" w:rsidR="001F72AE" w:rsidRDefault="001F72AE"/>
                    </w:tc>
                  </w:tr>
                  <w:tr w:rsidR="001F72AE" w14:paraId="70279D8E" w14:textId="77777777">
                    <w:trPr>
                      <w:trHeight w:hRule="exact" w:val="286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14144CF4" w14:textId="77777777" w:rsidR="001F72AE" w:rsidRDefault="001F72AE"/>
                    </w:tc>
                    <w:tc>
                      <w:tcPr>
                        <w:tcW w:w="190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69D8DB8B" w14:textId="77777777" w:rsidR="001F72AE" w:rsidRDefault="0014400E">
                        <w:pPr>
                          <w:spacing w:before="1" w:line="260" w:lineRule="exact"/>
                          <w:ind w:left="462" w:right="123" w:hanging="36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4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&amp; 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cy</w:t>
                        </w:r>
                      </w:p>
                    </w:tc>
                    <w:tc>
                      <w:tcPr>
                        <w:tcW w:w="304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3F6B5876" w14:textId="77777777" w:rsidR="001F72AE" w:rsidRDefault="0014400E">
                        <w:pPr>
                          <w:spacing w:before="1" w:line="260" w:lineRule="exact"/>
                          <w:ind w:left="102" w:right="27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 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ral/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inci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</w:p>
                      <w:p w14:paraId="142D6F1A" w14:textId="77777777" w:rsidR="001F72AE" w:rsidRDefault="0014400E">
                        <w:pPr>
                          <w:spacing w:line="260" w:lineRule="exact"/>
                          <w:ind w:left="102" w:right="7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t’s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f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ices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 resid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hea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ictio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 Al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rth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rn 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2E0BEFD2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  <w:tc>
                      <w:tcPr>
                        <w:tcW w:w="246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1AFC07AF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</w:p>
                      <w:p w14:paraId="51BF877C" w14:textId="77777777" w:rsidR="001F72AE" w:rsidRDefault="0014400E">
                        <w:pPr>
                          <w:ind w:left="102" w:right="284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Com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mun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 resid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 in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 tre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ices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re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 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BBD81C1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#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</w:tr>
                  <w:tr w:rsidR="001F72AE" w14:paraId="51765B2D" w14:textId="77777777">
                    <w:trPr>
                      <w:trHeight w:hRule="exact" w:val="276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3AD445A0" w14:textId="77777777" w:rsidR="001F72AE" w:rsidRDefault="001F72AE"/>
                    </w:tc>
                    <w:tc>
                      <w:tcPr>
                        <w:tcW w:w="190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7C7FDA78" w14:textId="77777777" w:rsidR="001F72AE" w:rsidRDefault="001F72AE"/>
                    </w:tc>
                    <w:tc>
                      <w:tcPr>
                        <w:tcW w:w="3041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4FED3B82" w14:textId="77777777" w:rsidR="001F72AE" w:rsidRDefault="001F72AE"/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B10C543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SSM Me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 He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lth</w:t>
                        </w:r>
                      </w:p>
                    </w:tc>
                    <w:tc>
                      <w:tcPr>
                        <w:tcW w:w="246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2D6C8FC8" w14:textId="77777777" w:rsidR="001F72AE" w:rsidRDefault="001F72AE"/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8D4A979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hea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ff</w:t>
                        </w:r>
                      </w:p>
                    </w:tc>
                  </w:tr>
                  <w:tr w:rsidR="001F72AE" w14:paraId="24F048C8" w14:textId="77777777">
                    <w:trPr>
                      <w:trHeight w:hRule="exact" w:val="276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4494AD7B" w14:textId="77777777" w:rsidR="001F72AE" w:rsidRDefault="001F72AE"/>
                    </w:tc>
                    <w:tc>
                      <w:tcPr>
                        <w:tcW w:w="190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16D02340" w14:textId="77777777" w:rsidR="001F72AE" w:rsidRDefault="001F72AE"/>
                    </w:tc>
                    <w:tc>
                      <w:tcPr>
                        <w:tcW w:w="3041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49E50060" w14:textId="77777777" w:rsidR="001F72AE" w:rsidRDefault="001F72AE"/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14C5091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ict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246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17BBC7E2" w14:textId="77777777" w:rsidR="001F72AE" w:rsidRDefault="001F72AE"/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19EFF0A9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ope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rat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</w:t>
                        </w:r>
                      </w:p>
                    </w:tc>
                  </w:tr>
                  <w:tr w:rsidR="001F72AE" w14:paraId="2E48A991" w14:textId="77777777">
                    <w:trPr>
                      <w:trHeight w:hRule="exact" w:val="276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3124DBC7" w14:textId="77777777" w:rsidR="001F72AE" w:rsidRDefault="001F72AE"/>
                    </w:tc>
                    <w:tc>
                      <w:tcPr>
                        <w:tcW w:w="190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6E1020D4" w14:textId="77777777" w:rsidR="001F72AE" w:rsidRDefault="001F72AE"/>
                    </w:tc>
                    <w:tc>
                      <w:tcPr>
                        <w:tcW w:w="3041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7BC8666A" w14:textId="77777777" w:rsidR="001F72AE" w:rsidRDefault="001F72AE"/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20DE505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6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king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</w:p>
                    </w:tc>
                    <w:tc>
                      <w:tcPr>
                        <w:tcW w:w="246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7A17DC09" w14:textId="77777777" w:rsidR="001F72AE" w:rsidRDefault="001F72AE"/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06142B4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hoo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</w:tr>
                  <w:tr w:rsidR="001F72AE" w14:paraId="694ADEE3" w14:textId="77777777">
                    <w:trPr>
                      <w:trHeight w:hRule="exact" w:val="414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349DDFAB" w14:textId="77777777" w:rsidR="001F72AE" w:rsidRDefault="001F72AE"/>
                    </w:tc>
                    <w:tc>
                      <w:tcPr>
                        <w:tcW w:w="190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279A69A1" w14:textId="77777777" w:rsidR="001F72AE" w:rsidRDefault="001F72AE"/>
                    </w:tc>
                    <w:tc>
                      <w:tcPr>
                        <w:tcW w:w="3041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69D31C67" w14:textId="77777777" w:rsidR="001F72AE" w:rsidRDefault="001F72AE"/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2F5903B" w14:textId="77777777" w:rsidR="001F72AE" w:rsidRDefault="001F72AE"/>
                    </w:tc>
                    <w:tc>
                      <w:tcPr>
                        <w:tcW w:w="246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01AB0818" w14:textId="77777777" w:rsidR="001F72AE" w:rsidRDefault="001F72AE"/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19624056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boa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rds</w:t>
                        </w:r>
                      </w:p>
                    </w:tc>
                  </w:tr>
                  <w:tr w:rsidR="001F72AE" w14:paraId="5345F24C" w14:textId="77777777">
                    <w:trPr>
                      <w:trHeight w:hRule="exact" w:val="414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78558B6B" w14:textId="77777777" w:rsidR="001F72AE" w:rsidRDefault="001F72AE"/>
                    </w:tc>
                    <w:tc>
                      <w:tcPr>
                        <w:tcW w:w="190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04D289BA" w14:textId="77777777" w:rsidR="001F72AE" w:rsidRDefault="001F72AE"/>
                    </w:tc>
                    <w:tc>
                      <w:tcPr>
                        <w:tcW w:w="3041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1BFA4FCE" w14:textId="77777777" w:rsidR="001F72AE" w:rsidRDefault="001F72AE"/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CD46441" w14:textId="77777777" w:rsidR="001F72AE" w:rsidRDefault="001F72AE"/>
                    </w:tc>
                    <w:tc>
                      <w:tcPr>
                        <w:tcW w:w="246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2B170A53" w14:textId="77777777" w:rsidR="001F72AE" w:rsidRDefault="001F72AE"/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2DF3DD9B" w14:textId="77777777" w:rsidR="001F72AE" w:rsidRDefault="001F72AE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7F8959C6" w14:textId="77777777" w:rsidR="001F72AE" w:rsidRDefault="0014400E">
                        <w:pPr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#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</w:tr>
                  <w:tr w:rsidR="001F72AE" w14:paraId="38FCC493" w14:textId="77777777">
                    <w:trPr>
                      <w:trHeight w:hRule="exact" w:val="276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3D6D20B5" w14:textId="77777777" w:rsidR="001F72AE" w:rsidRDefault="001F72AE"/>
                    </w:tc>
                    <w:tc>
                      <w:tcPr>
                        <w:tcW w:w="190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1E8C8417" w14:textId="77777777" w:rsidR="001F72AE" w:rsidRDefault="001F72AE"/>
                    </w:tc>
                    <w:tc>
                      <w:tcPr>
                        <w:tcW w:w="3041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0FB43303" w14:textId="77777777" w:rsidR="001F72AE" w:rsidRDefault="001F72AE"/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F15A69A" w14:textId="77777777" w:rsidR="001F72AE" w:rsidRDefault="001F72AE"/>
                    </w:tc>
                    <w:tc>
                      <w:tcPr>
                        <w:tcW w:w="246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4CA51160" w14:textId="77777777" w:rsidR="001F72AE" w:rsidRDefault="001F72AE"/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39868E3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&amp;</w:t>
                        </w:r>
                      </w:p>
                    </w:tc>
                  </w:tr>
                  <w:tr w:rsidR="001F72AE" w14:paraId="12CD88E5" w14:textId="77777777">
                    <w:trPr>
                      <w:trHeight w:hRule="exact" w:val="552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540E1BD6" w14:textId="77777777" w:rsidR="001F72AE" w:rsidRDefault="001F72AE"/>
                    </w:tc>
                    <w:tc>
                      <w:tcPr>
                        <w:tcW w:w="190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C4EB1D1" w14:textId="77777777" w:rsidR="001F72AE" w:rsidRDefault="001F72AE"/>
                    </w:tc>
                    <w:tc>
                      <w:tcPr>
                        <w:tcW w:w="304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20866EF" w14:textId="77777777" w:rsidR="001F72AE" w:rsidRDefault="001F72AE"/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761A7A9" w14:textId="77777777" w:rsidR="001F72AE" w:rsidRDefault="001F72AE"/>
                    </w:tc>
                    <w:tc>
                      <w:tcPr>
                        <w:tcW w:w="246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4869A0C9" w14:textId="77777777" w:rsidR="001F72AE" w:rsidRDefault="001F72AE"/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74A272C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rps</w:t>
                        </w:r>
                      </w:p>
                    </w:tc>
                  </w:tr>
                </w:tbl>
                <w:p w14:paraId="72097EB9" w14:textId="77777777" w:rsidR="001F72AE" w:rsidRDefault="001F72AE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rap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1D2DF7D2" w14:textId="77777777" w:rsidR="001F72AE" w:rsidRDefault="001F72AE">
      <w:pPr>
        <w:spacing w:before="7" w:line="100" w:lineRule="exact"/>
        <w:rPr>
          <w:sz w:val="11"/>
          <w:szCs w:val="11"/>
        </w:rPr>
      </w:pPr>
    </w:p>
    <w:p w14:paraId="0788FB13" w14:textId="77777777" w:rsidR="001F72AE" w:rsidRDefault="001F72AE">
      <w:pPr>
        <w:spacing w:line="200" w:lineRule="exact"/>
      </w:pPr>
    </w:p>
    <w:p w14:paraId="2D14BBD4" w14:textId="77777777" w:rsidR="001F72AE" w:rsidRDefault="001F72AE">
      <w:pPr>
        <w:spacing w:line="200" w:lineRule="exact"/>
      </w:pPr>
    </w:p>
    <w:p w14:paraId="0F768923" w14:textId="77777777" w:rsidR="001F72AE" w:rsidRDefault="001F72AE">
      <w:pPr>
        <w:spacing w:line="200" w:lineRule="exact"/>
      </w:pPr>
    </w:p>
    <w:p w14:paraId="5177C461" w14:textId="77777777" w:rsidR="001F72AE" w:rsidRDefault="001F72AE">
      <w:pPr>
        <w:spacing w:line="200" w:lineRule="exact"/>
      </w:pPr>
    </w:p>
    <w:p w14:paraId="7AB58DB5" w14:textId="77777777" w:rsidR="001F72AE" w:rsidRDefault="001F72AE">
      <w:pPr>
        <w:spacing w:line="200" w:lineRule="exact"/>
      </w:pPr>
    </w:p>
    <w:p w14:paraId="220A5C1B" w14:textId="77777777" w:rsidR="001F72AE" w:rsidRDefault="001F72AE">
      <w:pPr>
        <w:spacing w:line="200" w:lineRule="exact"/>
      </w:pPr>
    </w:p>
    <w:p w14:paraId="027C3B53" w14:textId="77777777" w:rsidR="001F72AE" w:rsidRDefault="001F72AE">
      <w:pPr>
        <w:spacing w:line="200" w:lineRule="exact"/>
      </w:pPr>
    </w:p>
    <w:p w14:paraId="72FC8583" w14:textId="77777777" w:rsidR="001F72AE" w:rsidRDefault="001F72AE">
      <w:pPr>
        <w:spacing w:line="200" w:lineRule="exact"/>
      </w:pPr>
    </w:p>
    <w:p w14:paraId="5C9AF2CB" w14:textId="77777777" w:rsidR="001F72AE" w:rsidRDefault="001F72AE">
      <w:pPr>
        <w:spacing w:line="200" w:lineRule="exact"/>
      </w:pPr>
    </w:p>
    <w:p w14:paraId="3F613E6C" w14:textId="77777777" w:rsidR="001F72AE" w:rsidRDefault="001F72AE">
      <w:pPr>
        <w:spacing w:line="200" w:lineRule="exact"/>
      </w:pPr>
    </w:p>
    <w:p w14:paraId="10A48590" w14:textId="77777777" w:rsidR="001F72AE" w:rsidRDefault="001F72AE">
      <w:pPr>
        <w:spacing w:line="200" w:lineRule="exact"/>
      </w:pPr>
    </w:p>
    <w:p w14:paraId="12A48E00" w14:textId="77777777" w:rsidR="001F72AE" w:rsidRDefault="001F72AE">
      <w:pPr>
        <w:spacing w:line="200" w:lineRule="exact"/>
      </w:pPr>
    </w:p>
    <w:p w14:paraId="4DE861AD" w14:textId="77777777" w:rsidR="001F72AE" w:rsidRDefault="001F72AE">
      <w:pPr>
        <w:spacing w:line="200" w:lineRule="exact"/>
      </w:pPr>
    </w:p>
    <w:p w14:paraId="66F81538" w14:textId="77777777" w:rsidR="001F72AE" w:rsidRDefault="001F72AE">
      <w:pPr>
        <w:spacing w:line="200" w:lineRule="exact"/>
      </w:pPr>
    </w:p>
    <w:p w14:paraId="5652EA59" w14:textId="77777777" w:rsidR="001F72AE" w:rsidRDefault="001F72AE">
      <w:pPr>
        <w:spacing w:line="200" w:lineRule="exact"/>
      </w:pPr>
    </w:p>
    <w:p w14:paraId="45F52C7A" w14:textId="77777777" w:rsidR="001F72AE" w:rsidRDefault="001F72AE">
      <w:pPr>
        <w:spacing w:line="200" w:lineRule="exact"/>
      </w:pPr>
    </w:p>
    <w:p w14:paraId="69B81D7C" w14:textId="77777777" w:rsidR="001F72AE" w:rsidRDefault="001F72AE">
      <w:pPr>
        <w:spacing w:line="200" w:lineRule="exact"/>
      </w:pPr>
    </w:p>
    <w:p w14:paraId="574FFDBB" w14:textId="77777777" w:rsidR="001F72AE" w:rsidRDefault="001F72AE">
      <w:pPr>
        <w:spacing w:line="200" w:lineRule="exact"/>
      </w:pPr>
    </w:p>
    <w:p w14:paraId="32C5C70D" w14:textId="77777777" w:rsidR="001F72AE" w:rsidRDefault="001F72AE">
      <w:pPr>
        <w:spacing w:line="200" w:lineRule="exact"/>
      </w:pPr>
    </w:p>
    <w:p w14:paraId="68720893" w14:textId="77777777" w:rsidR="001F72AE" w:rsidRDefault="001F72AE">
      <w:pPr>
        <w:spacing w:line="200" w:lineRule="exact"/>
      </w:pPr>
    </w:p>
    <w:p w14:paraId="79BFDAD9" w14:textId="77777777" w:rsidR="001F72AE" w:rsidRDefault="001F72AE">
      <w:pPr>
        <w:spacing w:line="200" w:lineRule="exact"/>
      </w:pPr>
    </w:p>
    <w:p w14:paraId="503BA2CE" w14:textId="77777777" w:rsidR="001F72AE" w:rsidRDefault="001F72AE">
      <w:pPr>
        <w:spacing w:line="200" w:lineRule="exact"/>
      </w:pPr>
    </w:p>
    <w:p w14:paraId="1AE188F0" w14:textId="77777777" w:rsidR="001F72AE" w:rsidRDefault="001F72AE">
      <w:pPr>
        <w:spacing w:line="200" w:lineRule="exact"/>
      </w:pPr>
    </w:p>
    <w:p w14:paraId="594F1955" w14:textId="77777777" w:rsidR="001F72AE" w:rsidRDefault="001F72AE">
      <w:pPr>
        <w:spacing w:line="200" w:lineRule="exact"/>
      </w:pPr>
    </w:p>
    <w:p w14:paraId="4A8BA9EB" w14:textId="77777777" w:rsidR="001F72AE" w:rsidRDefault="001F72AE">
      <w:pPr>
        <w:spacing w:line="200" w:lineRule="exact"/>
      </w:pPr>
    </w:p>
    <w:p w14:paraId="6B02869E" w14:textId="77777777" w:rsidR="001F72AE" w:rsidRDefault="001F72AE">
      <w:pPr>
        <w:spacing w:line="200" w:lineRule="exact"/>
      </w:pPr>
    </w:p>
    <w:p w14:paraId="5AF34AF7" w14:textId="77777777" w:rsidR="001F72AE" w:rsidRDefault="001F72AE">
      <w:pPr>
        <w:spacing w:line="200" w:lineRule="exact"/>
      </w:pPr>
    </w:p>
    <w:p w14:paraId="428FD167" w14:textId="77777777" w:rsidR="001F72AE" w:rsidRDefault="001F72AE">
      <w:pPr>
        <w:spacing w:line="200" w:lineRule="exact"/>
      </w:pPr>
    </w:p>
    <w:p w14:paraId="226136EF" w14:textId="77777777" w:rsidR="001F72AE" w:rsidRDefault="001F72AE">
      <w:pPr>
        <w:spacing w:line="200" w:lineRule="exact"/>
      </w:pPr>
    </w:p>
    <w:p w14:paraId="0685327D" w14:textId="77777777" w:rsidR="001F72AE" w:rsidRDefault="001F72AE">
      <w:pPr>
        <w:spacing w:line="200" w:lineRule="exact"/>
      </w:pPr>
    </w:p>
    <w:p w14:paraId="3EEE99B6" w14:textId="77777777" w:rsidR="001F72AE" w:rsidRDefault="001F72AE">
      <w:pPr>
        <w:spacing w:line="200" w:lineRule="exact"/>
      </w:pPr>
    </w:p>
    <w:p w14:paraId="628BACB6" w14:textId="77777777" w:rsidR="001F72AE" w:rsidRDefault="001F72AE">
      <w:pPr>
        <w:spacing w:line="200" w:lineRule="exact"/>
      </w:pPr>
    </w:p>
    <w:p w14:paraId="236DBAE7" w14:textId="77777777" w:rsidR="001F72AE" w:rsidRDefault="001F72AE">
      <w:pPr>
        <w:spacing w:line="200" w:lineRule="exact"/>
      </w:pPr>
    </w:p>
    <w:p w14:paraId="43A80244" w14:textId="77777777" w:rsidR="001F72AE" w:rsidRDefault="001F72AE">
      <w:pPr>
        <w:spacing w:line="200" w:lineRule="exact"/>
      </w:pPr>
    </w:p>
    <w:p w14:paraId="1F6BB615" w14:textId="77777777" w:rsidR="001F72AE" w:rsidRDefault="001F72AE">
      <w:pPr>
        <w:spacing w:line="200" w:lineRule="exact"/>
      </w:pPr>
    </w:p>
    <w:p w14:paraId="02351322" w14:textId="77777777" w:rsidR="001F72AE" w:rsidRDefault="001F72AE">
      <w:pPr>
        <w:spacing w:line="200" w:lineRule="exact"/>
      </w:pPr>
    </w:p>
    <w:p w14:paraId="492BA81D" w14:textId="77777777" w:rsidR="001F72AE" w:rsidRDefault="0014400E">
      <w:pPr>
        <w:spacing w:before="12"/>
        <w:ind w:right="116"/>
        <w:jc w:val="right"/>
        <w:rPr>
          <w:rFonts w:ascii="Calibri" w:eastAsia="Calibri" w:hAnsi="Calibri" w:cs="Calibri"/>
          <w:sz w:val="22"/>
          <w:szCs w:val="22"/>
        </w:rPr>
        <w:sectPr w:rsidR="001F72AE">
          <w:headerReference w:type="default" r:id="rId42"/>
          <w:footerReference w:type="default" r:id="rId43"/>
          <w:pgSz w:w="15840" w:h="12240" w:orient="landscape"/>
          <w:pgMar w:top="1120" w:right="1320" w:bottom="280" w:left="1340" w:header="0" w:footer="0" w:gutter="0"/>
          <w:cols w:space="720"/>
        </w:sectPr>
      </w:pPr>
      <w:r>
        <w:pict w14:anchorId="6F5DEABF">
          <v:group id="_x0000_s2177" style="position:absolute;left:0;text-align:left;margin-left:513.05pt;margin-top:-158.45pt;width:113.6pt;height:139pt;z-index:-3943;mso-position-horizontal-relative:page" coordorigin="10261,-3169" coordsize="2272,2780">
            <v:shape id="_x0000_s2187" style="position:absolute;left:10271;top:-3159;width:2252;height:276" coordorigin="10271,-3159" coordsize="2252,276" path="m12523,-2883r,-276l10271,-3159r,276l12523,-2883xe" fillcolor="#c5dfb3" stroked="f">
              <v:path arrowok="t"/>
            </v:shape>
            <v:shape id="_x0000_s2186" style="position:absolute;left:10271;top:-2883;width:2252;height:276" coordorigin="10271,-2883" coordsize="2252,276" path="m10271,-2607r2252,l12523,-2883r-2252,l10271,-2607xe" fillcolor="#c5dfb3" stroked="f">
              <v:path arrowok="t"/>
            </v:shape>
            <v:shape id="_x0000_s2185" style="position:absolute;left:10271;top:-2607;width:2252;height:276" coordorigin="10271,-2607" coordsize="2252,276" path="m10271,-2331r2252,l12523,-2607r-2252,l10271,-2331xe" fillcolor="#c5dfb3" stroked="f">
              <v:path arrowok="t"/>
            </v:shape>
            <v:shape id="_x0000_s2184" style="position:absolute;left:10271;top:-2331;width:2252;height:276" coordorigin="10271,-2331" coordsize="2252,276" path="m10271,-2055r2252,l12523,-2331r-2252,l10271,-2055xe" fillcolor="#c5dfb3" stroked="f">
              <v:path arrowok="t"/>
            </v:shape>
            <v:shape id="_x0000_s2183" style="position:absolute;left:10271;top:-2055;width:2252;height:276" coordorigin="10271,-2055" coordsize="2252,276" path="m10271,-1779r2252,l12523,-2055r-2252,l10271,-1779xe" fillcolor="#c5dfb3" stroked="f">
              <v:path arrowok="t"/>
            </v:shape>
            <v:shape id="_x0000_s2182" style="position:absolute;left:10271;top:-1779;width:2252;height:276" coordorigin="10271,-1779" coordsize="2252,276" path="m10271,-1503r2252,l12523,-1779r-2252,l10271,-1503xe" fillcolor="#c5dfb3" stroked="f">
              <v:path arrowok="t"/>
            </v:shape>
            <v:shape id="_x0000_s2181" style="position:absolute;left:10271;top:-1503;width:2252;height:276" coordorigin="10271,-1503" coordsize="2252,276" path="m10271,-1227r2252,l12523,-1503r-2252,l10271,-1227xe" fillcolor="#c5dfb3" stroked="f">
              <v:path arrowok="t"/>
            </v:shape>
            <v:shape id="_x0000_s2180" style="position:absolute;left:10271;top:-1227;width:2252;height:276" coordorigin="10271,-1227" coordsize="2252,276" path="m10271,-951r2252,l12523,-1227r-2252,l10271,-951xe" fillcolor="#c5dfb3" stroked="f">
              <v:path arrowok="t"/>
            </v:shape>
            <v:shape id="_x0000_s2179" style="position:absolute;left:10271;top:-951;width:2252;height:276" coordorigin="10271,-951" coordsize="2252,276" path="m10271,-675r2252,l12523,-951r-2252,l10271,-675xe" fillcolor="#c5dfb3" stroked="f">
              <v:path arrowok="t"/>
            </v:shape>
            <v:shape id="_x0000_s2178" style="position:absolute;left:10271;top:-675;width:2252;height:276" coordorigin="10271,-675" coordsize="2252,276" path="m10271,-399r2252,l12523,-675r-2252,l10271,-399xe" fillcolor="#c5dfb3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22"/>
          <w:szCs w:val="22"/>
        </w:rPr>
        <w:t>20</w:t>
      </w:r>
    </w:p>
    <w:p w14:paraId="2ADD332F" w14:textId="77777777" w:rsidR="001F72AE" w:rsidRDefault="001F72AE">
      <w:pPr>
        <w:spacing w:line="200" w:lineRule="exact"/>
      </w:pPr>
    </w:p>
    <w:p w14:paraId="030169F8" w14:textId="77777777" w:rsidR="001F72AE" w:rsidRDefault="001F72AE">
      <w:pPr>
        <w:spacing w:line="200" w:lineRule="exact"/>
      </w:pPr>
    </w:p>
    <w:p w14:paraId="684B050A" w14:textId="77777777" w:rsidR="001F72AE" w:rsidRDefault="001F72AE">
      <w:pPr>
        <w:spacing w:line="200" w:lineRule="exact"/>
      </w:pPr>
    </w:p>
    <w:p w14:paraId="210D4873" w14:textId="77777777" w:rsidR="001F72AE" w:rsidRDefault="001F72AE">
      <w:pPr>
        <w:spacing w:line="200" w:lineRule="exact"/>
      </w:pPr>
    </w:p>
    <w:p w14:paraId="15A118E8" w14:textId="77777777" w:rsidR="001F72AE" w:rsidRDefault="001F72AE">
      <w:pPr>
        <w:spacing w:line="200" w:lineRule="exact"/>
      </w:pPr>
    </w:p>
    <w:p w14:paraId="60452770" w14:textId="77777777" w:rsidR="001F72AE" w:rsidRDefault="001F72AE">
      <w:pPr>
        <w:spacing w:line="200" w:lineRule="exact"/>
      </w:pPr>
    </w:p>
    <w:p w14:paraId="5806E581" w14:textId="77777777" w:rsidR="001F72AE" w:rsidRDefault="001F72AE">
      <w:pPr>
        <w:spacing w:line="200" w:lineRule="exact"/>
      </w:pPr>
    </w:p>
    <w:p w14:paraId="1B9F5C55" w14:textId="77777777" w:rsidR="001F72AE" w:rsidRDefault="001F72AE">
      <w:pPr>
        <w:spacing w:before="19" w:line="260" w:lineRule="exact"/>
        <w:rPr>
          <w:sz w:val="26"/>
          <w:szCs w:val="26"/>
        </w:rPr>
      </w:pPr>
    </w:p>
    <w:p w14:paraId="4BA5F3E2" w14:textId="77777777" w:rsidR="001F72AE" w:rsidRDefault="0014400E">
      <w:pPr>
        <w:spacing w:before="29" w:line="260" w:lineRule="exact"/>
        <w:ind w:left="3468"/>
        <w:rPr>
          <w:rFonts w:ascii="Arial" w:eastAsia="Arial" w:hAnsi="Arial" w:cs="Arial"/>
          <w:sz w:val="24"/>
          <w:szCs w:val="24"/>
        </w:rPr>
      </w:pPr>
      <w:r>
        <w:pict w14:anchorId="01039442">
          <v:group id="_x0000_s2158" style="position:absolute;left:0;text-align:left;margin-left:513.05pt;margin-top:1in;width:113.6pt;height:249.45pt;z-index:-3941;mso-position-horizontal-relative:page;mso-position-vertical-relative:page" coordorigin="10261,1440" coordsize="2272,4989">
            <v:shape id="_x0000_s2176" style="position:absolute;left:10271;top:1450;width:2252;height:276" coordorigin="10271,1450" coordsize="2252,276" path="m12523,1726r,-276l10271,1450r,276l12523,1726xe" fillcolor="#c5dfb3" stroked="f">
              <v:path arrowok="t"/>
            </v:shape>
            <v:shape id="_x0000_s2175" style="position:absolute;left:10271;top:1726;width:2252;height:276" coordorigin="10271,1726" coordsize="2252,276" path="m10271,2002r2252,l12523,1726r-2252,l10271,2002xe" fillcolor="#c5dfb3" stroked="f">
              <v:path arrowok="t"/>
            </v:shape>
            <v:shape id="_x0000_s2174" style="position:absolute;left:10271;top:2002;width:2252;height:276" coordorigin="10271,2002" coordsize="2252,276" path="m10271,2278r2252,l12523,2002r-2252,l10271,2278xe" fillcolor="#c5dfb3" stroked="f">
              <v:path arrowok="t"/>
            </v:shape>
            <v:shape id="_x0000_s2173" style="position:absolute;left:10271;top:2278;width:2252;height:276" coordorigin="10271,2278" coordsize="2252,276" path="m10271,2554r2252,l12523,2278r-2252,l10271,2554xe" fillcolor="#c5dfb3" stroked="f">
              <v:path arrowok="t"/>
            </v:shape>
            <v:shape id="_x0000_s2172" style="position:absolute;left:10271;top:2554;width:2252;height:276" coordorigin="10271,2554" coordsize="2252,276" path="m10271,2830r2252,l12523,2554r-2252,l10271,2830xe" fillcolor="#c5dfb3" stroked="f">
              <v:path arrowok="t"/>
            </v:shape>
            <v:shape id="_x0000_s2171" style="position:absolute;left:10271;top:2830;width:2252;height:276" coordorigin="10271,2830" coordsize="2252,276" path="m10271,3106r2252,l12523,2830r-2252,l10271,3106xe" fillcolor="#c5dfb3" stroked="f">
              <v:path arrowok="t"/>
            </v:shape>
            <v:shape id="_x0000_s2170" style="position:absolute;left:10271;top:3106;width:2252;height:276" coordorigin="10271,3106" coordsize="2252,276" path="m10271,3382r2252,l12523,3106r-2252,l10271,3382xe" fillcolor="#c5dfb3" stroked="f">
              <v:path arrowok="t"/>
            </v:shape>
            <v:shape id="_x0000_s2169" style="position:absolute;left:10271;top:3382;width:2252;height:276" coordorigin="10271,3382" coordsize="2252,276" path="m10271,3659r2252,l12523,3382r-2252,l10271,3659xe" fillcolor="#c5dfb3" stroked="f">
              <v:path arrowok="t"/>
            </v:shape>
            <v:shape id="_x0000_s2168" style="position:absolute;left:10271;top:3659;width:2252;height:276" coordorigin="10271,3659" coordsize="2252,276" path="m10271,3935r2252,l12523,3659r-2252,l10271,3935xe" fillcolor="#c5dfb3" stroked="f">
              <v:path arrowok="t"/>
            </v:shape>
            <v:shape id="_x0000_s2167" style="position:absolute;left:10271;top:3935;width:2252;height:276" coordorigin="10271,3935" coordsize="2252,276" path="m10271,4211r2252,l12523,3935r-2252,l10271,4211xe" fillcolor="#c5dfb3" stroked="f">
              <v:path arrowok="t"/>
            </v:shape>
            <v:shape id="_x0000_s2166" style="position:absolute;left:10271;top:4211;width:2252;height:276" coordorigin="10271,4211" coordsize="2252,276" path="m10271,4487r2252,l12523,4211r-2252,l10271,4487xe" fillcolor="#c5dfb3" stroked="f">
              <v:path arrowok="t"/>
            </v:shape>
            <v:shape id="_x0000_s2165" style="position:absolute;left:10271;top:4487;width:2252;height:276" coordorigin="10271,4487" coordsize="2252,276" path="m10271,4763r2252,l12523,4487r-2252,l10271,4763xe" fillcolor="#c5dfb3" stroked="f">
              <v:path arrowok="t"/>
            </v:shape>
            <v:shape id="_x0000_s2164" style="position:absolute;left:10271;top:4763;width:2252;height:276" coordorigin="10271,4763" coordsize="2252,276" path="m10271,5039r2252,l12523,4763r-2252,l10271,5039xe" fillcolor="#c5dfb3" stroked="f">
              <v:path arrowok="t"/>
            </v:shape>
            <v:shape id="_x0000_s2163" style="position:absolute;left:10271;top:5039;width:2252;height:276" coordorigin="10271,5039" coordsize="2252,276" path="m10271,5315r2252,l12523,5039r-2252,l10271,5315xe" fillcolor="#c5dfb3" stroked="f">
              <v:path arrowok="t"/>
            </v:shape>
            <v:shape id="_x0000_s2162" style="position:absolute;left:10271;top:5315;width:2252;height:276" coordorigin="10271,5315" coordsize="2252,276" path="m10271,5591r2252,l12523,5315r-2252,l10271,5591xe" fillcolor="#c5dfb3" stroked="f">
              <v:path arrowok="t"/>
            </v:shape>
            <v:shape id="_x0000_s2161" style="position:absolute;left:10271;top:5591;width:2252;height:276" coordorigin="10271,5591" coordsize="2252,276" path="m10271,5867r2252,l12523,5591r-2252,l10271,5867xe" fillcolor="#c5dfb3" stroked="f">
              <v:path arrowok="t"/>
            </v:shape>
            <v:shape id="_x0000_s2160" style="position:absolute;left:10271;top:5867;width:2252;height:276" coordorigin="10271,5867" coordsize="2252,276" path="m10271,6143r2252,l12523,5867r-2252,l10271,6143xe" fillcolor="#c5dfb3" stroked="f">
              <v:path arrowok="t"/>
            </v:shape>
            <v:shape id="_x0000_s2159" style="position:absolute;left:10271;top:6143;width:2252;height:276" coordorigin="10271,6143" coordsize="2252,276" path="m10271,6419r2252,l12523,6143r-2252,l10271,6419xe" fillcolor="#c5dfb3" stroked="f">
              <v:path arrowok="t"/>
            </v:shape>
            <w10:wrap anchorx="page" anchory="page"/>
          </v:group>
        </w:pict>
      </w:r>
      <w:r>
        <w:pict w14:anchorId="015B46A0">
          <v:shape id="_x0000_s2157" type="#_x0000_t202" style="position:absolute;left:0;text-align:left;margin-left:71.7pt;margin-top:72.55pt;width:648.7pt;height:458.1pt;z-index:-3939;mso-position-horizontal-relative:page;mso-position-vertical-relative:page" filled="f" stroked="f">
            <v:textbox style="mso-next-textbox:#_x0000_s215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56"/>
                    <w:gridCol w:w="1903"/>
                    <w:gridCol w:w="3041"/>
                    <w:gridCol w:w="2422"/>
                    <w:gridCol w:w="2468"/>
                    <w:gridCol w:w="1771"/>
                  </w:tblGrid>
                  <w:tr w:rsidR="001F72AE" w14:paraId="490ABC4E" w14:textId="77777777">
                    <w:trPr>
                      <w:trHeight w:hRule="exact" w:val="286"/>
                    </w:trPr>
                    <w:tc>
                      <w:tcPr>
                        <w:tcW w:w="135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0F53CDDD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1D0D53C1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2352DCFF" w14:textId="77777777" w:rsidR="001F72AE" w:rsidRDefault="001F72AE"/>
                    </w:tc>
                    <w:tc>
                      <w:tcPr>
                        <w:tcW w:w="242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CF4D9DC" w14:textId="77777777" w:rsidR="001F72AE" w:rsidRDefault="001F72AE"/>
                    </w:tc>
                    <w:tc>
                      <w:tcPr>
                        <w:tcW w:w="2468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1856A1BE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leme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ry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4E87C12D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rs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</w:tr>
                  <w:tr w:rsidR="001F72AE" w14:paraId="2518D9D2" w14:textId="77777777">
                    <w:trPr>
                      <w:trHeight w:hRule="exact" w:val="276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3BE6D7D3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21F28B2D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0D208CC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lth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44A876F1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trat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0DE7C6B5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ry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hoo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ls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FBEC85A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pub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 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</w:tr>
                  <w:tr w:rsidR="001F72AE" w14:paraId="19E7639F" w14:textId="77777777">
                    <w:trPr>
                      <w:trHeight w:hRule="exact" w:val="276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45691ED0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CCFDD03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D5EB8EB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add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ict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5E900E3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Com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46D3E57F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re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ly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ta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ff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4A181B98" w14:textId="77777777" w:rsidR="001F72AE" w:rsidRDefault="001F72AE"/>
                    </w:tc>
                  </w:tr>
                  <w:tr w:rsidR="001F72AE" w14:paraId="41D3E2E5" w14:textId="77777777">
                    <w:trPr>
                      <w:trHeight w:hRule="exact" w:val="690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5CE59696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ECEF1CC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141F223D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hoo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</w:p>
                      <w:p w14:paraId="09712CD8" w14:textId="77777777" w:rsidR="001F72AE" w:rsidRDefault="0014400E">
                        <w:pPr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boa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rds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lth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5D2142A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oun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cil</w:t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775C63D9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lth</w:t>
                        </w:r>
                      </w:p>
                      <w:p w14:paraId="2E6F7ECF" w14:textId="77777777" w:rsidR="001F72AE" w:rsidRDefault="0014400E">
                        <w:pPr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ssi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ls.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6609229" w14:textId="77777777" w:rsidR="001F72AE" w:rsidRDefault="001F72AE"/>
                    </w:tc>
                  </w:tr>
                  <w:tr w:rsidR="001F72AE" w14:paraId="4456BC43" w14:textId="77777777">
                    <w:trPr>
                      <w:trHeight w:hRule="exact" w:val="414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78B44746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71F51B3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478E10E0" w14:textId="77777777" w:rsidR="001F72AE" w:rsidRDefault="001F72AE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302A3AD7" w14:textId="77777777" w:rsidR="001F72AE" w:rsidRDefault="0014400E">
                        <w:pPr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isord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 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F201F4C" w14:textId="77777777" w:rsidR="001F72AE" w:rsidRDefault="001F72AE"/>
                    </w:tc>
                    <w:tc>
                      <w:tcPr>
                        <w:tcW w:w="246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6E5D949A" w14:textId="77777777" w:rsidR="001F72AE" w:rsidRDefault="001F72AE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171ACAAA" w14:textId="77777777" w:rsidR="001F72AE" w:rsidRDefault="0014400E">
                        <w:pPr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stit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9DD92D4" w14:textId="77777777" w:rsidR="001F72AE" w:rsidRDefault="001F72AE"/>
                    </w:tc>
                  </w:tr>
                  <w:tr w:rsidR="001F72AE" w14:paraId="043E127B" w14:textId="77777777">
                    <w:trPr>
                      <w:trHeight w:hRule="exact" w:val="1243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4E8129E2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4C30B13F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30C982E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icul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ce</w:t>
                        </w:r>
                      </w:p>
                      <w:p w14:paraId="1536CB78" w14:textId="77777777" w:rsidR="001F72AE" w:rsidRDefault="0014400E">
                        <w:pPr>
                          <w:ind w:left="102" w:right="19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,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edu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 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ices.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2287B42" w14:textId="77777777" w:rsidR="001F72AE" w:rsidRDefault="001F72AE"/>
                    </w:tc>
                    <w:tc>
                      <w:tcPr>
                        <w:tcW w:w="246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160D7A75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</w:t>
                        </w:r>
                      </w:p>
                      <w:p w14:paraId="1E1F8823" w14:textId="77777777" w:rsidR="001F72AE" w:rsidRDefault="0014400E">
                        <w:pPr>
                          <w:ind w:left="102" w:right="97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rm 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te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AB671F2" w14:textId="77777777" w:rsidR="001F72AE" w:rsidRDefault="001F72AE"/>
                    </w:tc>
                  </w:tr>
                  <w:tr w:rsidR="001F72AE" w14:paraId="27B802E2" w14:textId="77777777">
                    <w:trPr>
                      <w:trHeight w:hRule="exact" w:val="414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5C57A9AF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2A1596D6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194857AD" w14:textId="77777777" w:rsidR="001F72AE" w:rsidRDefault="001F72AE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075849B7" w14:textId="77777777" w:rsidR="001F72AE" w:rsidRDefault="0014400E">
                        <w:pPr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11097FE" w14:textId="77777777" w:rsidR="001F72AE" w:rsidRDefault="001F72AE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54A3D30C" w14:textId="77777777" w:rsidR="001F72AE" w:rsidRDefault="0014400E">
                        <w:pPr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trat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2BE46327" w14:textId="77777777" w:rsidR="001F72AE" w:rsidRDefault="001F72AE"/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3BCA94E" w14:textId="77777777" w:rsidR="001F72AE" w:rsidRDefault="001F72AE"/>
                    </w:tc>
                  </w:tr>
                  <w:tr w:rsidR="001F72AE" w14:paraId="40E62663" w14:textId="77777777">
                    <w:trPr>
                      <w:trHeight w:hRule="exact" w:val="276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59536128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EC31930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4DAA4896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18AF8FF7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Com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2232B8AB" w14:textId="77777777" w:rsidR="001F72AE" w:rsidRDefault="001F72AE"/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EE34BF8" w14:textId="77777777" w:rsidR="001F72AE" w:rsidRDefault="001F72AE"/>
                    </w:tc>
                  </w:tr>
                  <w:tr w:rsidR="001F72AE" w14:paraId="01C7E3E9" w14:textId="77777777">
                    <w:trPr>
                      <w:trHeight w:hRule="exact" w:val="1242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585B6DC5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468EF52F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560E503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sin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</w:p>
                      <w:p w14:paraId="213E953C" w14:textId="77777777" w:rsidR="001F72AE" w:rsidRDefault="0014400E">
                        <w:pPr>
                          <w:ind w:left="102" w:right="43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st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cies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rm 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rainin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8EFDD0F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oun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cil</w:t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2500867B" w14:textId="77777777" w:rsidR="001F72AE" w:rsidRDefault="001F72AE"/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2033E43E" w14:textId="77777777" w:rsidR="001F72AE" w:rsidRDefault="001F72AE"/>
                    </w:tc>
                  </w:tr>
                  <w:tr w:rsidR="001F72AE" w14:paraId="49D74413" w14:textId="77777777">
                    <w:trPr>
                      <w:trHeight w:hRule="exact" w:val="414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6C7F1CC3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37F4ABE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25634D24" w14:textId="77777777" w:rsidR="001F72AE" w:rsidRDefault="001F72AE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6D932A0E" w14:textId="77777777" w:rsidR="001F72AE" w:rsidRDefault="0014400E">
                        <w:pPr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rt 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rati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41C13BF8" w14:textId="77777777" w:rsidR="001F72AE" w:rsidRDefault="001F72AE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2D266DB0" w14:textId="77777777" w:rsidR="001F72AE" w:rsidRDefault="0014400E">
                        <w:pPr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trat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364AD58D" w14:textId="77777777" w:rsidR="001F72AE" w:rsidRDefault="001F72AE"/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FEF492D" w14:textId="77777777" w:rsidR="001F72AE" w:rsidRDefault="001F72AE"/>
                    </w:tc>
                  </w:tr>
                  <w:tr w:rsidR="001F72AE" w14:paraId="358875BE" w14:textId="77777777">
                    <w:trPr>
                      <w:trHeight w:hRule="exact" w:val="276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625B6923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7DD548E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101BA8E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 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ly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need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le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2A5EB3CD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Com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0E248DA0" w14:textId="77777777" w:rsidR="001F72AE" w:rsidRDefault="001F72AE"/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2B59F7E9" w14:textId="77777777" w:rsidR="001F72AE" w:rsidRDefault="001F72AE"/>
                    </w:tc>
                  </w:tr>
                  <w:tr w:rsidR="001F72AE" w14:paraId="5B2C5E6B" w14:textId="77777777">
                    <w:trPr>
                      <w:trHeight w:hRule="exact" w:val="2208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4F19DA88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DE16B73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BE3DEAA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retrie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 incl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pub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</w:p>
                      <w:p w14:paraId="2FE1E8F7" w14:textId="77777777" w:rsidR="001F72AE" w:rsidRDefault="0014400E">
                        <w:pPr>
                          <w:ind w:left="102" w:right="20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isk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clu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le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rs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 loc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</w:p>
                      <w:p w14:paraId="08B310F8" w14:textId="77777777" w:rsidR="001F72AE" w:rsidRDefault="0014400E">
                        <w:pPr>
                          <w:spacing w:before="4" w:line="260" w:lineRule="exact"/>
                          <w:ind w:left="102" w:right="11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ic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pub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 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 are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89EA746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oun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cil</w:t>
                        </w:r>
                      </w:p>
                    </w:tc>
                    <w:tc>
                      <w:tcPr>
                        <w:tcW w:w="2468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59841693" w14:textId="77777777" w:rsidR="001F72AE" w:rsidRDefault="001F72AE"/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B62DFB1" w14:textId="77777777" w:rsidR="001F72AE" w:rsidRDefault="001F72AE"/>
                    </w:tc>
                  </w:tr>
                  <w:tr w:rsidR="001F72AE" w14:paraId="6450DD34" w14:textId="77777777">
                    <w:trPr>
                      <w:trHeight w:hRule="exact" w:val="286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502F15E6" w14:textId="77777777" w:rsidR="001F72AE" w:rsidRDefault="001F72AE"/>
                    </w:tc>
                    <w:tc>
                      <w:tcPr>
                        <w:tcW w:w="1903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3967E907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rch</w:t>
                        </w:r>
                      </w:p>
                    </w:tc>
                    <w:tc>
                      <w:tcPr>
                        <w:tcW w:w="3041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62638E87" w14:textId="77777777" w:rsidR="001F72AE" w:rsidRDefault="0014400E">
                        <w:pPr>
                          <w:spacing w:before="1" w:line="260" w:lineRule="exact"/>
                          <w:ind w:left="102" w:right="165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c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lth 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cti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ities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ke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ta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le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205FBAD8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trat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246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138FB63B" w14:textId="77777777" w:rsidR="001F72AE" w:rsidRDefault="0014400E">
                        <w:pPr>
                          <w:spacing w:before="1" w:line="260" w:lineRule="exact"/>
                          <w:ind w:left="102" w:right="9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re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re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f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rug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B4EAD09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#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</w:tr>
                  <w:tr w:rsidR="001F72AE" w14:paraId="14FDF5D8" w14:textId="77777777">
                    <w:trPr>
                      <w:trHeight w:hRule="exact" w:val="276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0D42F0CE" w14:textId="77777777" w:rsidR="001F72AE" w:rsidRDefault="001F72AE"/>
                    </w:tc>
                    <w:tc>
                      <w:tcPr>
                        <w:tcW w:w="1903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5C1CCB4D" w14:textId="77777777" w:rsidR="001F72AE" w:rsidRDefault="001F72AE"/>
                    </w:tc>
                    <w:tc>
                      <w:tcPr>
                        <w:tcW w:w="3041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57B03937" w14:textId="77777777" w:rsidR="001F72AE" w:rsidRDefault="001F72AE"/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1E8FD091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Com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246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0E411F7F" w14:textId="77777777" w:rsidR="001F72AE" w:rsidRDefault="001F72AE"/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3621649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</w:tr>
                  <w:tr w:rsidR="001F72AE" w14:paraId="5D0DD060" w14:textId="77777777">
                    <w:trPr>
                      <w:trHeight w:hRule="exact" w:val="573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6DCD14BE" w14:textId="77777777" w:rsidR="001F72AE" w:rsidRDefault="001F72AE"/>
                    </w:tc>
                    <w:tc>
                      <w:tcPr>
                        <w:tcW w:w="1903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FA19C7B" w14:textId="77777777" w:rsidR="001F72AE" w:rsidRDefault="001F72AE"/>
                    </w:tc>
                    <w:tc>
                      <w:tcPr>
                        <w:tcW w:w="3041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5FD0469" w14:textId="77777777" w:rsidR="001F72AE" w:rsidRDefault="001F72AE"/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69EEF02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oun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cil</w:t>
                        </w:r>
                      </w:p>
                    </w:tc>
                    <w:tc>
                      <w:tcPr>
                        <w:tcW w:w="246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4A4408C7" w14:textId="77777777" w:rsidR="001F72AE" w:rsidRDefault="001F72AE"/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F11873F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ipt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</w:p>
                      <w:p w14:paraId="4E7E4444" w14:textId="77777777" w:rsidR="001F72AE" w:rsidRDefault="0014400E">
                        <w:pPr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</w:p>
                    </w:tc>
                  </w:tr>
                </w:tbl>
                <w:p w14:paraId="75FFCD63" w14:textId="77777777" w:rsidR="001F72AE" w:rsidRDefault="001F72AE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ub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ce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se</w:t>
      </w:r>
    </w:p>
    <w:p w14:paraId="3889F81F" w14:textId="77777777" w:rsidR="001F72AE" w:rsidRDefault="001F72AE">
      <w:pPr>
        <w:spacing w:line="200" w:lineRule="exact"/>
      </w:pPr>
    </w:p>
    <w:p w14:paraId="2000A0FE" w14:textId="77777777" w:rsidR="001F72AE" w:rsidRDefault="001F72AE">
      <w:pPr>
        <w:spacing w:line="200" w:lineRule="exact"/>
      </w:pPr>
    </w:p>
    <w:p w14:paraId="532D010C" w14:textId="77777777" w:rsidR="001F72AE" w:rsidRDefault="001F72AE">
      <w:pPr>
        <w:spacing w:line="200" w:lineRule="exact"/>
      </w:pPr>
    </w:p>
    <w:p w14:paraId="008DFBDC" w14:textId="77777777" w:rsidR="001F72AE" w:rsidRDefault="001F72AE">
      <w:pPr>
        <w:spacing w:line="200" w:lineRule="exact"/>
      </w:pPr>
    </w:p>
    <w:p w14:paraId="6203D9DF" w14:textId="77777777" w:rsidR="001F72AE" w:rsidRDefault="001F72AE">
      <w:pPr>
        <w:spacing w:line="200" w:lineRule="exact"/>
      </w:pPr>
    </w:p>
    <w:p w14:paraId="48CA2DA2" w14:textId="77777777" w:rsidR="001F72AE" w:rsidRDefault="001F72AE">
      <w:pPr>
        <w:spacing w:line="200" w:lineRule="exact"/>
      </w:pPr>
    </w:p>
    <w:p w14:paraId="0F457B31" w14:textId="77777777" w:rsidR="001F72AE" w:rsidRDefault="001F72AE">
      <w:pPr>
        <w:spacing w:line="200" w:lineRule="exact"/>
      </w:pPr>
    </w:p>
    <w:p w14:paraId="7793CA62" w14:textId="77777777" w:rsidR="001F72AE" w:rsidRDefault="001F72AE">
      <w:pPr>
        <w:spacing w:line="200" w:lineRule="exact"/>
      </w:pPr>
    </w:p>
    <w:p w14:paraId="7BC80BA8" w14:textId="77777777" w:rsidR="001F72AE" w:rsidRDefault="001F72AE">
      <w:pPr>
        <w:spacing w:line="200" w:lineRule="exact"/>
      </w:pPr>
    </w:p>
    <w:p w14:paraId="44742830" w14:textId="77777777" w:rsidR="001F72AE" w:rsidRDefault="001F72AE">
      <w:pPr>
        <w:spacing w:line="200" w:lineRule="exact"/>
      </w:pPr>
    </w:p>
    <w:p w14:paraId="37369287" w14:textId="77777777" w:rsidR="001F72AE" w:rsidRDefault="001F72AE">
      <w:pPr>
        <w:spacing w:line="200" w:lineRule="exact"/>
      </w:pPr>
    </w:p>
    <w:p w14:paraId="43A01DC2" w14:textId="77777777" w:rsidR="001F72AE" w:rsidRDefault="001F72AE">
      <w:pPr>
        <w:spacing w:line="200" w:lineRule="exact"/>
      </w:pPr>
    </w:p>
    <w:p w14:paraId="70A277B6" w14:textId="77777777" w:rsidR="001F72AE" w:rsidRDefault="001F72AE">
      <w:pPr>
        <w:spacing w:line="200" w:lineRule="exact"/>
      </w:pPr>
    </w:p>
    <w:p w14:paraId="23D771F6" w14:textId="77777777" w:rsidR="001F72AE" w:rsidRDefault="001F72AE">
      <w:pPr>
        <w:spacing w:line="200" w:lineRule="exact"/>
      </w:pPr>
    </w:p>
    <w:p w14:paraId="1B3BB320" w14:textId="77777777" w:rsidR="001F72AE" w:rsidRDefault="001F72AE">
      <w:pPr>
        <w:spacing w:line="200" w:lineRule="exact"/>
      </w:pPr>
    </w:p>
    <w:p w14:paraId="5C539469" w14:textId="77777777" w:rsidR="001F72AE" w:rsidRDefault="001F72AE">
      <w:pPr>
        <w:spacing w:line="200" w:lineRule="exact"/>
      </w:pPr>
    </w:p>
    <w:p w14:paraId="0D716C6B" w14:textId="77777777" w:rsidR="001F72AE" w:rsidRDefault="001F72AE">
      <w:pPr>
        <w:spacing w:line="200" w:lineRule="exact"/>
      </w:pPr>
    </w:p>
    <w:p w14:paraId="53590A67" w14:textId="77777777" w:rsidR="001F72AE" w:rsidRDefault="001F72AE">
      <w:pPr>
        <w:spacing w:line="200" w:lineRule="exact"/>
      </w:pPr>
    </w:p>
    <w:p w14:paraId="19F100D7" w14:textId="77777777" w:rsidR="001F72AE" w:rsidRDefault="001F72AE">
      <w:pPr>
        <w:spacing w:line="200" w:lineRule="exact"/>
      </w:pPr>
    </w:p>
    <w:p w14:paraId="4DB9EF67" w14:textId="77777777" w:rsidR="001F72AE" w:rsidRDefault="001F72AE">
      <w:pPr>
        <w:spacing w:line="200" w:lineRule="exact"/>
      </w:pPr>
    </w:p>
    <w:p w14:paraId="71221E34" w14:textId="77777777" w:rsidR="001F72AE" w:rsidRDefault="001F72AE">
      <w:pPr>
        <w:spacing w:line="200" w:lineRule="exact"/>
      </w:pPr>
    </w:p>
    <w:p w14:paraId="44ED9E49" w14:textId="77777777" w:rsidR="001F72AE" w:rsidRDefault="001F72AE">
      <w:pPr>
        <w:spacing w:line="200" w:lineRule="exact"/>
      </w:pPr>
    </w:p>
    <w:p w14:paraId="6ADE37D9" w14:textId="77777777" w:rsidR="001F72AE" w:rsidRDefault="001F72AE">
      <w:pPr>
        <w:spacing w:line="200" w:lineRule="exact"/>
      </w:pPr>
    </w:p>
    <w:p w14:paraId="6A117E29" w14:textId="77777777" w:rsidR="001F72AE" w:rsidRDefault="001F72AE">
      <w:pPr>
        <w:spacing w:line="200" w:lineRule="exact"/>
      </w:pPr>
    </w:p>
    <w:p w14:paraId="3C21CE53" w14:textId="77777777" w:rsidR="001F72AE" w:rsidRDefault="001F72AE">
      <w:pPr>
        <w:spacing w:line="200" w:lineRule="exact"/>
      </w:pPr>
    </w:p>
    <w:p w14:paraId="77F52169" w14:textId="77777777" w:rsidR="001F72AE" w:rsidRDefault="001F72AE">
      <w:pPr>
        <w:spacing w:line="200" w:lineRule="exact"/>
      </w:pPr>
    </w:p>
    <w:p w14:paraId="120FC27E" w14:textId="77777777" w:rsidR="001F72AE" w:rsidRDefault="001F72AE">
      <w:pPr>
        <w:spacing w:line="200" w:lineRule="exact"/>
      </w:pPr>
    </w:p>
    <w:p w14:paraId="01A50D4E" w14:textId="77777777" w:rsidR="001F72AE" w:rsidRDefault="001F72AE">
      <w:pPr>
        <w:spacing w:line="200" w:lineRule="exact"/>
      </w:pPr>
    </w:p>
    <w:p w14:paraId="33FC1F49" w14:textId="77777777" w:rsidR="001F72AE" w:rsidRDefault="001F72AE">
      <w:pPr>
        <w:spacing w:line="200" w:lineRule="exact"/>
      </w:pPr>
    </w:p>
    <w:p w14:paraId="6A4904F7" w14:textId="77777777" w:rsidR="001F72AE" w:rsidRDefault="001F72AE">
      <w:pPr>
        <w:spacing w:line="200" w:lineRule="exact"/>
      </w:pPr>
    </w:p>
    <w:p w14:paraId="0E506E15" w14:textId="77777777" w:rsidR="001F72AE" w:rsidRDefault="001F72AE">
      <w:pPr>
        <w:spacing w:line="200" w:lineRule="exact"/>
      </w:pPr>
    </w:p>
    <w:p w14:paraId="3E9BDE77" w14:textId="77777777" w:rsidR="001F72AE" w:rsidRDefault="001F72AE">
      <w:pPr>
        <w:spacing w:line="200" w:lineRule="exact"/>
      </w:pPr>
    </w:p>
    <w:p w14:paraId="7CB255F7" w14:textId="77777777" w:rsidR="001F72AE" w:rsidRDefault="001F72AE">
      <w:pPr>
        <w:spacing w:line="200" w:lineRule="exact"/>
      </w:pPr>
    </w:p>
    <w:p w14:paraId="6098E3A8" w14:textId="77777777" w:rsidR="001F72AE" w:rsidRDefault="001F72AE">
      <w:pPr>
        <w:spacing w:line="200" w:lineRule="exact"/>
      </w:pPr>
    </w:p>
    <w:p w14:paraId="646298D8" w14:textId="77777777" w:rsidR="001F72AE" w:rsidRDefault="001F72AE">
      <w:pPr>
        <w:spacing w:line="200" w:lineRule="exact"/>
      </w:pPr>
    </w:p>
    <w:p w14:paraId="358E7721" w14:textId="77777777" w:rsidR="001F72AE" w:rsidRDefault="001F72AE">
      <w:pPr>
        <w:spacing w:line="200" w:lineRule="exact"/>
      </w:pPr>
    </w:p>
    <w:p w14:paraId="357CEC9A" w14:textId="77777777" w:rsidR="001F72AE" w:rsidRDefault="001F72AE">
      <w:pPr>
        <w:spacing w:line="200" w:lineRule="exact"/>
      </w:pPr>
    </w:p>
    <w:p w14:paraId="148DB1F4" w14:textId="77777777" w:rsidR="001F72AE" w:rsidRDefault="001F72AE">
      <w:pPr>
        <w:spacing w:line="200" w:lineRule="exact"/>
      </w:pPr>
    </w:p>
    <w:p w14:paraId="1AF0A799" w14:textId="77777777" w:rsidR="001F72AE" w:rsidRDefault="001F72AE">
      <w:pPr>
        <w:spacing w:before="9" w:line="260" w:lineRule="exact"/>
        <w:rPr>
          <w:sz w:val="26"/>
          <w:szCs w:val="26"/>
        </w:rPr>
      </w:pPr>
    </w:p>
    <w:p w14:paraId="1D5A56C6" w14:textId="77777777" w:rsidR="001F72AE" w:rsidRDefault="0014400E">
      <w:pPr>
        <w:spacing w:before="12"/>
        <w:ind w:right="116"/>
        <w:jc w:val="right"/>
        <w:rPr>
          <w:rFonts w:ascii="Calibri" w:eastAsia="Calibri" w:hAnsi="Calibri" w:cs="Calibri"/>
          <w:sz w:val="22"/>
          <w:szCs w:val="22"/>
        </w:rPr>
        <w:sectPr w:rsidR="001F72AE">
          <w:headerReference w:type="default" r:id="rId44"/>
          <w:footerReference w:type="default" r:id="rId45"/>
          <w:pgSz w:w="15840" w:h="12240" w:orient="landscape"/>
          <w:pgMar w:top="1120" w:right="1320" w:bottom="280" w:left="1340" w:header="0" w:footer="0" w:gutter="0"/>
          <w:cols w:space="720"/>
        </w:sectPr>
      </w:pPr>
      <w:r>
        <w:pict w14:anchorId="25B126C5">
          <v:group id="_x0000_s2153" style="position:absolute;left:0;text-align:left;margin-left:513.05pt;margin-top:-75.65pt;width:113.6pt;height:42.4pt;z-index:-3940;mso-position-horizontal-relative:page" coordorigin="10261,-1513" coordsize="2272,848">
            <v:shape id="_x0000_s2156" style="position:absolute;left:10271;top:-1503;width:2252;height:276" coordorigin="10271,-1503" coordsize="2252,276" path="m10271,-1227r2252,l12523,-1503r-2252,l10271,-1227xe" fillcolor="#c5dfb3" stroked="f">
              <v:path arrowok="t"/>
            </v:shape>
            <v:shape id="_x0000_s2155" style="position:absolute;left:10271;top:-1227;width:2252;height:276" coordorigin="10271,-1227" coordsize="2252,276" path="m10271,-951r2252,l12523,-1227r-2252,l10271,-951xe" fillcolor="#c5dfb3" stroked="f">
              <v:path arrowok="t"/>
            </v:shape>
            <v:shape id="_x0000_s2154" style="position:absolute;left:10271;top:-951;width:2252;height:276" coordorigin="10271,-951" coordsize="2252,276" path="m10271,-675r2252,l12523,-951r-2252,l10271,-675xe" fillcolor="#c5dfb3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22"/>
          <w:szCs w:val="22"/>
        </w:rPr>
        <w:t>21</w:t>
      </w:r>
    </w:p>
    <w:p w14:paraId="2DBFBAA1" w14:textId="77777777" w:rsidR="001F72AE" w:rsidRDefault="001F72AE">
      <w:pPr>
        <w:spacing w:line="200" w:lineRule="exact"/>
      </w:pPr>
    </w:p>
    <w:p w14:paraId="2F677E04" w14:textId="77777777" w:rsidR="001F72AE" w:rsidRDefault="001F72AE">
      <w:pPr>
        <w:spacing w:line="200" w:lineRule="exact"/>
      </w:pPr>
    </w:p>
    <w:p w14:paraId="305A3CE4" w14:textId="77777777" w:rsidR="001F72AE" w:rsidRDefault="001F72AE">
      <w:pPr>
        <w:spacing w:line="200" w:lineRule="exact"/>
      </w:pPr>
    </w:p>
    <w:p w14:paraId="10DEBDB7" w14:textId="77777777" w:rsidR="001F72AE" w:rsidRDefault="001F72AE">
      <w:pPr>
        <w:spacing w:line="200" w:lineRule="exact"/>
      </w:pPr>
    </w:p>
    <w:p w14:paraId="4C20C283" w14:textId="77777777" w:rsidR="001F72AE" w:rsidRDefault="001F72AE">
      <w:pPr>
        <w:spacing w:line="200" w:lineRule="exact"/>
      </w:pPr>
    </w:p>
    <w:p w14:paraId="1FD2FBCD" w14:textId="77777777" w:rsidR="001F72AE" w:rsidRDefault="001F72AE">
      <w:pPr>
        <w:spacing w:line="200" w:lineRule="exact"/>
      </w:pPr>
    </w:p>
    <w:p w14:paraId="7C12A3A3" w14:textId="77777777" w:rsidR="001F72AE" w:rsidRDefault="001F72AE">
      <w:pPr>
        <w:spacing w:line="200" w:lineRule="exact"/>
      </w:pPr>
    </w:p>
    <w:p w14:paraId="721C9EF2" w14:textId="77777777" w:rsidR="001F72AE" w:rsidRDefault="001F72AE">
      <w:pPr>
        <w:spacing w:line="200" w:lineRule="exact"/>
      </w:pPr>
    </w:p>
    <w:p w14:paraId="4F0A9822" w14:textId="77777777" w:rsidR="001F72AE" w:rsidRDefault="001F72AE">
      <w:pPr>
        <w:spacing w:line="200" w:lineRule="exact"/>
      </w:pPr>
    </w:p>
    <w:p w14:paraId="647B31AE" w14:textId="77777777" w:rsidR="001F72AE" w:rsidRDefault="001F72AE">
      <w:pPr>
        <w:spacing w:line="200" w:lineRule="exact"/>
      </w:pPr>
    </w:p>
    <w:p w14:paraId="652DDE8A" w14:textId="77777777" w:rsidR="001F72AE" w:rsidRDefault="001F72AE">
      <w:pPr>
        <w:spacing w:line="200" w:lineRule="exact"/>
      </w:pPr>
    </w:p>
    <w:p w14:paraId="2BBF376A" w14:textId="77777777" w:rsidR="001F72AE" w:rsidRDefault="001F72AE">
      <w:pPr>
        <w:spacing w:line="200" w:lineRule="exact"/>
      </w:pPr>
    </w:p>
    <w:p w14:paraId="61BDAAD5" w14:textId="77777777" w:rsidR="001F72AE" w:rsidRDefault="001F72AE">
      <w:pPr>
        <w:spacing w:line="200" w:lineRule="exact"/>
      </w:pPr>
    </w:p>
    <w:p w14:paraId="444F989A" w14:textId="77777777" w:rsidR="001F72AE" w:rsidRDefault="001F72AE">
      <w:pPr>
        <w:spacing w:line="200" w:lineRule="exact"/>
      </w:pPr>
    </w:p>
    <w:p w14:paraId="3C9E2303" w14:textId="77777777" w:rsidR="001F72AE" w:rsidRDefault="001F72AE">
      <w:pPr>
        <w:spacing w:before="9" w:line="260" w:lineRule="exact"/>
        <w:rPr>
          <w:sz w:val="26"/>
          <w:szCs w:val="26"/>
        </w:rPr>
      </w:pPr>
    </w:p>
    <w:p w14:paraId="19B2067B" w14:textId="77777777" w:rsidR="001F72AE" w:rsidRDefault="0014400E">
      <w:pPr>
        <w:spacing w:before="29" w:line="260" w:lineRule="exact"/>
        <w:ind w:left="3468"/>
        <w:rPr>
          <w:rFonts w:ascii="Arial" w:eastAsia="Arial" w:hAnsi="Arial" w:cs="Arial"/>
          <w:sz w:val="24"/>
          <w:szCs w:val="24"/>
        </w:rPr>
      </w:pPr>
      <w:r>
        <w:pict w14:anchorId="18290CD9">
          <v:group id="_x0000_s2147" style="position:absolute;left:0;text-align:left;margin-left:513.05pt;margin-top:1in;width:113.6pt;height:70pt;z-index:-3938;mso-position-horizontal-relative:page;mso-position-vertical-relative:page" coordorigin="10261,1440" coordsize="2272,1400">
            <v:shape id="_x0000_s2152" style="position:absolute;left:10271;top:1450;width:2252;height:276" coordorigin="10271,1450" coordsize="2252,276" path="m10271,1726r2252,l12523,1450r-2252,l10271,1726xe" fillcolor="#c5dfb3" stroked="f">
              <v:path arrowok="t"/>
            </v:shape>
            <v:shape id="_x0000_s2151" style="position:absolute;left:10271;top:1726;width:2252;height:276" coordorigin="10271,1726" coordsize="2252,276" path="m10271,2002r2252,l12523,1726r-2252,l10271,2002xe" fillcolor="#c5dfb3" stroked="f">
              <v:path arrowok="t"/>
            </v:shape>
            <v:shape id="_x0000_s2150" style="position:absolute;left:10271;top:2002;width:2252;height:276" coordorigin="10271,2002" coordsize="2252,276" path="m10271,2278r2252,l12523,2002r-2252,l10271,2278xe" fillcolor="#c5dfb3" stroked="f">
              <v:path arrowok="t"/>
            </v:shape>
            <v:shape id="_x0000_s2149" style="position:absolute;left:10271;top:2278;width:2252;height:276" coordorigin="10271,2278" coordsize="2252,276" path="m10271,2554r2252,l12523,2278r-2252,l10271,2554xe" fillcolor="#c5dfb3" stroked="f">
              <v:path arrowok="t"/>
            </v:shape>
            <v:shape id="_x0000_s2148" style="position:absolute;left:10271;top:2554;width:2252;height:276" coordorigin="10271,2554" coordsize="2252,276" path="m10271,2830r2252,l12523,2554r-2252,l10271,2830xe" fillcolor="#c5dfb3" stroked="f">
              <v:path arrowok="t"/>
            </v:shape>
            <w10:wrap anchorx="page" anchory="page"/>
          </v:group>
        </w:pict>
      </w:r>
      <w:r>
        <w:pict w14:anchorId="79DEB1A4">
          <v:shape id="_x0000_s2146" type="#_x0000_t202" style="position:absolute;left:0;text-align:left;margin-left:71.7pt;margin-top:72.55pt;width:648.7pt;height:291.4pt;z-index:-3936;mso-position-horizontal-relative:page;mso-position-vertical-relative:page" filled="f" stroked="f">
            <v:textbox style="mso-next-textbox:#_x0000_s214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56"/>
                    <w:gridCol w:w="1903"/>
                    <w:gridCol w:w="3041"/>
                    <w:gridCol w:w="2422"/>
                    <w:gridCol w:w="2468"/>
                    <w:gridCol w:w="1771"/>
                  </w:tblGrid>
                  <w:tr w:rsidR="001F72AE" w14:paraId="4A8D8F63" w14:textId="77777777">
                    <w:trPr>
                      <w:trHeight w:hRule="exact" w:val="562"/>
                    </w:trPr>
                    <w:tc>
                      <w:tcPr>
                        <w:tcW w:w="135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05D21CA7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8A1E4F1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25D8ED2F" w14:textId="77777777" w:rsidR="001F72AE" w:rsidRDefault="0014400E">
                        <w:pPr>
                          <w:spacing w:before="1" w:line="260" w:lineRule="exact"/>
                          <w:ind w:left="102" w:right="111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cross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rs to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w 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 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E0FF2AD" w14:textId="77777777" w:rsidR="001F72AE" w:rsidRDefault="001F72AE"/>
                    </w:tc>
                    <w:tc>
                      <w:tcPr>
                        <w:tcW w:w="246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14DD9F15" w14:textId="77777777" w:rsidR="001F72AE" w:rsidRDefault="0014400E">
                        <w:pPr>
                          <w:spacing w:before="1" w:line="260" w:lineRule="exact"/>
                          <w:ind w:left="102" w:right="7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 is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-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 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fe 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 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152CA001" w14:textId="77777777" w:rsidR="001F72AE" w:rsidRDefault="001F72AE">
                        <w:pPr>
                          <w:spacing w:before="13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6C0302C1" w14:textId="77777777" w:rsidR="001F72AE" w:rsidRDefault="0014400E">
                        <w:pPr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rt is</w:t>
                        </w:r>
                      </w:p>
                    </w:tc>
                  </w:tr>
                  <w:tr w:rsidR="001F72AE" w14:paraId="11B9DEBD" w14:textId="77777777">
                    <w:trPr>
                      <w:trHeight w:hRule="exact" w:val="276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33C2AABF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4E1D3CCC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2B24F07" w14:textId="77777777" w:rsidR="001F72AE" w:rsidRDefault="001F72AE"/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1D8E8F1F" w14:textId="77777777" w:rsidR="001F72AE" w:rsidRDefault="001F72AE"/>
                    </w:tc>
                    <w:tc>
                      <w:tcPr>
                        <w:tcW w:w="246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011547FF" w14:textId="77777777" w:rsidR="001F72AE" w:rsidRDefault="001F72AE"/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2877A9CD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</w:tr>
                  <w:tr w:rsidR="001F72AE" w14:paraId="65457BBA" w14:textId="77777777">
                    <w:trPr>
                      <w:trHeight w:hRule="exact" w:val="276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22A2BFA8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89F5AB2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4674BDF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9D68D11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trat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246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76EEA41B" w14:textId="77777777" w:rsidR="001F72AE" w:rsidRDefault="001F72AE"/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C1AA555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</w:tr>
                  <w:tr w:rsidR="001F72AE" w14:paraId="07BA03CF" w14:textId="77777777">
                    <w:trPr>
                      <w:trHeight w:hRule="exact" w:val="276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35A88435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1CE4C5D7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F8681C1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62C88E1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Com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246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658BE951" w14:textId="77777777" w:rsidR="001F72AE" w:rsidRDefault="001F72AE"/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4382B080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</w:tr>
                  <w:tr w:rsidR="001F72AE" w14:paraId="5A253713" w14:textId="77777777">
                    <w:trPr>
                      <w:trHeight w:hRule="exact" w:val="276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0630BF7F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72F0D75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323FC54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Mar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693C62F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oun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cil</w:t>
                        </w:r>
                      </w:p>
                    </w:tc>
                    <w:tc>
                      <w:tcPr>
                        <w:tcW w:w="246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3E26BE3C" w14:textId="77777777" w:rsidR="001F72AE" w:rsidRDefault="001F72AE"/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F5CE760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site</w:t>
                        </w:r>
                      </w:p>
                    </w:tc>
                  </w:tr>
                  <w:tr w:rsidR="001F72AE" w14:paraId="613494F5" w14:textId="77777777">
                    <w:trPr>
                      <w:trHeight w:hRule="exact" w:val="286"/>
                    </w:trPr>
                    <w:tc>
                      <w:tcPr>
                        <w:tcW w:w="1356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60BEAEA4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E3EA226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  <w:tc>
                      <w:tcPr>
                        <w:tcW w:w="304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13DF33BF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lop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ion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4D0D2BE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trat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246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0A31B13F" w14:textId="77777777" w:rsidR="001F72AE" w:rsidRDefault="0014400E">
                        <w:pPr>
                          <w:spacing w:before="1" w:line="260" w:lineRule="exact"/>
                          <w:ind w:left="102" w:right="511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 is in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fo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</w:p>
                      <w:p w14:paraId="2F6978DB" w14:textId="77777777" w:rsidR="001F72AE" w:rsidRDefault="0014400E">
                        <w:pPr>
                          <w:spacing w:line="260" w:lineRule="exact"/>
                          <w:ind w:left="102" w:right="13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y 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rug strat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&amp;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hea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itia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1771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C4E4185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#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</w:tr>
                  <w:tr w:rsidR="001F72AE" w14:paraId="09E5D6FD" w14:textId="77777777">
                    <w:trPr>
                      <w:trHeight w:hRule="exact" w:val="276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39436EC5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AFD4764" w14:textId="77777777" w:rsidR="001F72AE" w:rsidRDefault="0014400E">
                        <w:pPr>
                          <w:spacing w:line="260" w:lineRule="exact"/>
                          <w:ind w:left="46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&amp;</w:t>
                        </w:r>
                      </w:p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11A8C0A4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strat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tha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incl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11F30A0E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Com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246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33D57096" w14:textId="77777777" w:rsidR="001F72AE" w:rsidRDefault="001F72AE"/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1E4CF87F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</w:tr>
                  <w:tr w:rsidR="001F72AE" w14:paraId="3B5961D3" w14:textId="77777777">
                    <w:trPr>
                      <w:trHeight w:hRule="exact" w:val="276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517559E3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1E06393A" w14:textId="77777777" w:rsidR="001F72AE" w:rsidRDefault="0014400E">
                        <w:pPr>
                          <w:spacing w:line="260" w:lineRule="exact"/>
                          <w:ind w:left="46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ss</w:t>
                        </w:r>
                      </w:p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FCE1ECA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pub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c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180187A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oun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cil</w:t>
                        </w:r>
                      </w:p>
                    </w:tc>
                    <w:tc>
                      <w:tcPr>
                        <w:tcW w:w="246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3A37EC25" w14:textId="77777777" w:rsidR="001F72AE" w:rsidRDefault="001F72AE"/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E6B0988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traini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</w:tr>
                  <w:tr w:rsidR="001F72AE" w14:paraId="091FBC2B" w14:textId="77777777">
                    <w:trPr>
                      <w:trHeight w:hRule="exact" w:val="414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6F0AB710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91DD1BC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803C295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ss 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234CAB31" w14:textId="77777777" w:rsidR="001F72AE" w:rsidRDefault="001F72AE"/>
                    </w:tc>
                    <w:tc>
                      <w:tcPr>
                        <w:tcW w:w="246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4F504134" w14:textId="77777777" w:rsidR="001F72AE" w:rsidRDefault="001F72AE"/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4E24FE4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he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ld</w:t>
                        </w:r>
                      </w:p>
                    </w:tc>
                  </w:tr>
                  <w:tr w:rsidR="001F72AE" w14:paraId="1D664F11" w14:textId="77777777">
                    <w:trPr>
                      <w:trHeight w:hRule="exact" w:val="414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21826509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226AD294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71D361A" w14:textId="77777777" w:rsidR="001F72AE" w:rsidRDefault="001F72AE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36B18872" w14:textId="77777777" w:rsidR="001F72AE" w:rsidRDefault="0014400E">
                        <w:pPr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m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3CC40C6" w14:textId="77777777" w:rsidR="001F72AE" w:rsidRDefault="001F72AE"/>
                    </w:tc>
                    <w:tc>
                      <w:tcPr>
                        <w:tcW w:w="246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5DDDD115" w14:textId="77777777" w:rsidR="001F72AE" w:rsidRDefault="001F72AE"/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21AAF4B6" w14:textId="77777777" w:rsidR="001F72AE" w:rsidRDefault="001F72AE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367ABB0A" w14:textId="77777777" w:rsidR="001F72AE" w:rsidRDefault="0014400E">
                        <w:pPr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#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</w:p>
                    </w:tc>
                  </w:tr>
                  <w:tr w:rsidR="001F72AE" w14:paraId="4535BF15" w14:textId="77777777">
                    <w:trPr>
                      <w:trHeight w:hRule="exact" w:val="276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78F4103F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46202F42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BC1BFE1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ices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relat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2EB10D4" w14:textId="77777777" w:rsidR="001F72AE" w:rsidRDefault="001F72AE"/>
                    </w:tc>
                    <w:tc>
                      <w:tcPr>
                        <w:tcW w:w="246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7EF152AE" w14:textId="77777777" w:rsidR="001F72AE" w:rsidRDefault="001F72AE"/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AFDC9DC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edu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</w:p>
                    </w:tc>
                  </w:tr>
                  <w:tr w:rsidR="001F72AE" w14:paraId="19C784B4" w14:textId="77777777">
                    <w:trPr>
                      <w:trHeight w:hRule="exact" w:val="414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39F07161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83A6D87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488C555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se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1E07404C" w14:textId="77777777" w:rsidR="001F72AE" w:rsidRDefault="001F72AE"/>
                    </w:tc>
                    <w:tc>
                      <w:tcPr>
                        <w:tcW w:w="246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173A6519" w14:textId="77777777" w:rsidR="001F72AE" w:rsidRDefault="001F72AE"/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645407B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</w:tr>
                  <w:tr w:rsidR="001F72AE" w14:paraId="3116B1BB" w14:textId="77777777">
                    <w:trPr>
                      <w:trHeight w:hRule="exact" w:val="414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163AB4F3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53C93A9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FF99BE0" w14:textId="77777777" w:rsidR="001F72AE" w:rsidRDefault="001F72AE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05DDC648" w14:textId="77777777" w:rsidR="001F72AE" w:rsidRDefault="0014400E">
                        <w:pPr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isord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to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280C6CD5" w14:textId="77777777" w:rsidR="001F72AE" w:rsidRDefault="001F72AE"/>
                    </w:tc>
                    <w:tc>
                      <w:tcPr>
                        <w:tcW w:w="246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7FB7F573" w14:textId="77777777" w:rsidR="001F72AE" w:rsidRDefault="001F72AE"/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4F504752" w14:textId="77777777" w:rsidR="001F72AE" w:rsidRDefault="001F72AE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55CCE915" w14:textId="77777777" w:rsidR="001F72AE" w:rsidRDefault="0014400E">
                        <w:pPr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#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proofErr w:type="gramEnd"/>
                      </w:p>
                    </w:tc>
                  </w:tr>
                  <w:tr w:rsidR="001F72AE" w14:paraId="37662283" w14:textId="77777777">
                    <w:trPr>
                      <w:trHeight w:hRule="exact" w:val="276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4EAD2A60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43F7DBD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2C7A5D5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031C4FA" w14:textId="77777777" w:rsidR="001F72AE" w:rsidRDefault="001F72AE"/>
                    </w:tc>
                    <w:tc>
                      <w:tcPr>
                        <w:tcW w:w="246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405E9A8A" w14:textId="77777777" w:rsidR="001F72AE" w:rsidRDefault="001F72AE"/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85B7362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</w:tr>
                  <w:tr w:rsidR="001F72AE" w14:paraId="0D1E93D1" w14:textId="77777777">
                    <w:trPr>
                      <w:trHeight w:hRule="exact" w:val="276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6446BFFF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94093A0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D6C0984" w14:textId="77777777" w:rsidR="001F72AE" w:rsidRDefault="001F72AE"/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4B5BCC3" w14:textId="77777777" w:rsidR="001F72AE" w:rsidRDefault="001F72AE"/>
                    </w:tc>
                    <w:tc>
                      <w:tcPr>
                        <w:tcW w:w="246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4B1733F8" w14:textId="77777777" w:rsidR="001F72AE" w:rsidRDefault="001F72AE"/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4319499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ha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</w:tr>
                  <w:tr w:rsidR="001F72AE" w14:paraId="335398A7" w14:textId="77777777">
                    <w:trPr>
                      <w:trHeight w:hRule="exact" w:val="276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6919716B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1021146E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0196B6B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4A3ACF32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trat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246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4D2B9D83" w14:textId="77777777" w:rsidR="001F72AE" w:rsidRDefault="001F72AE"/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1D467718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rai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  <w:tr w:rsidR="001F72AE" w14:paraId="42C71597" w14:textId="77777777">
                    <w:trPr>
                      <w:trHeight w:hRule="exact" w:val="276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29141CB4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39DFDA9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F18EED2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A8ED17E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Com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246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3407BB7F" w14:textId="77777777" w:rsidR="001F72AE" w:rsidRDefault="001F72AE"/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27B0C01E" w14:textId="77777777" w:rsidR="001F72AE" w:rsidRDefault="001F72AE"/>
                    </w:tc>
                  </w:tr>
                  <w:tr w:rsidR="001F72AE" w14:paraId="17D52924" w14:textId="77777777">
                    <w:trPr>
                      <w:trHeight w:hRule="exact" w:val="276"/>
                    </w:trPr>
                    <w:tc>
                      <w:tcPr>
                        <w:tcW w:w="1356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6A9421C3" w14:textId="77777777" w:rsidR="001F72AE" w:rsidRDefault="001F72AE"/>
                    </w:tc>
                    <w:tc>
                      <w:tcPr>
                        <w:tcW w:w="1903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FE022DC" w14:textId="77777777" w:rsidR="001F72AE" w:rsidRDefault="001F72AE"/>
                    </w:tc>
                    <w:tc>
                      <w:tcPr>
                        <w:tcW w:w="3041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4A636C6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pub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 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raini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42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7903680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oun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cil</w:t>
                        </w:r>
                      </w:p>
                    </w:tc>
                    <w:tc>
                      <w:tcPr>
                        <w:tcW w:w="246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5287ADE8" w14:textId="77777777" w:rsidR="001F72AE" w:rsidRDefault="001F72AE"/>
                    </w:tc>
                    <w:tc>
                      <w:tcPr>
                        <w:tcW w:w="1771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A277C37" w14:textId="77777777" w:rsidR="001F72AE" w:rsidRDefault="001F72AE"/>
                    </w:tc>
                  </w:tr>
                </w:tbl>
                <w:p w14:paraId="679817C7" w14:textId="77777777" w:rsidR="001F72AE" w:rsidRDefault="001F72AE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position w:val="-1"/>
          <w:sz w:val="24"/>
          <w:szCs w:val="24"/>
        </w:rPr>
        <w:t>rele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g</w:t>
      </w:r>
      <w:r>
        <w:rPr>
          <w:rFonts w:ascii="Arial" w:eastAsia="Arial" w:hAnsi="Arial" w:cs="Arial"/>
          <w:position w:val="-1"/>
          <w:sz w:val="24"/>
          <w:szCs w:val="24"/>
        </w:rPr>
        <w:t>is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,</w:t>
      </w:r>
    </w:p>
    <w:p w14:paraId="5DAF4EBC" w14:textId="77777777" w:rsidR="001F72AE" w:rsidRDefault="001F72AE">
      <w:pPr>
        <w:spacing w:line="200" w:lineRule="exact"/>
      </w:pPr>
    </w:p>
    <w:p w14:paraId="296C6906" w14:textId="77777777" w:rsidR="001F72AE" w:rsidRDefault="001F72AE">
      <w:pPr>
        <w:spacing w:line="200" w:lineRule="exact"/>
      </w:pPr>
    </w:p>
    <w:p w14:paraId="3F05E625" w14:textId="77777777" w:rsidR="001F72AE" w:rsidRDefault="001F72AE">
      <w:pPr>
        <w:spacing w:line="200" w:lineRule="exact"/>
      </w:pPr>
    </w:p>
    <w:p w14:paraId="605AE08C" w14:textId="77777777" w:rsidR="001F72AE" w:rsidRDefault="001F72AE">
      <w:pPr>
        <w:spacing w:before="4" w:line="200" w:lineRule="exact"/>
      </w:pPr>
    </w:p>
    <w:p w14:paraId="1965432A" w14:textId="77777777" w:rsidR="001F72AE" w:rsidRDefault="0014400E">
      <w:pPr>
        <w:spacing w:before="29" w:line="260" w:lineRule="exact"/>
        <w:ind w:left="3468"/>
        <w:rPr>
          <w:rFonts w:ascii="Arial" w:eastAsia="Arial" w:hAnsi="Arial" w:cs="Arial"/>
          <w:sz w:val="24"/>
          <w:szCs w:val="24"/>
        </w:rPr>
      </w:pPr>
      <w:r>
        <w:pict w14:anchorId="6F51C9BD">
          <v:group id="_x0000_s2137" style="position:absolute;left:0;text-align:left;margin-left:513.05pt;margin-top:-109.4pt;width:113.6pt;height:111.45pt;z-index:-3937;mso-position-horizontal-relative:page" coordorigin="10261,-2188" coordsize="2272,2229">
            <v:shape id="_x0000_s2145" style="position:absolute;left:10271;top:-2178;width:2252;height:276" coordorigin="10271,-2178" coordsize="2252,276" path="m10271,-1902r2252,l12523,-2178r-2252,l10271,-1902xe" fillcolor="#c5dfb3" stroked="f">
              <v:path arrowok="t"/>
            </v:shape>
            <v:shape id="_x0000_s2144" style="position:absolute;left:10271;top:-1902;width:2252;height:276" coordorigin="10271,-1902" coordsize="2252,276" path="m10271,-1625r2252,l12523,-1902r-2252,l10271,-1625xe" fillcolor="#c5dfb3" stroked="f">
              <v:path arrowok="t"/>
            </v:shape>
            <v:shape id="_x0000_s2143" style="position:absolute;left:10271;top:-1625;width:2252;height:276" coordorigin="10271,-1625" coordsize="2252,276" path="m10271,-1349r2252,l12523,-1625r-2252,l10271,-1349xe" fillcolor="#c5dfb3" stroked="f">
              <v:path arrowok="t"/>
            </v:shape>
            <v:shape id="_x0000_s2142" style="position:absolute;left:10271;top:-1349;width:2252;height:276" coordorigin="10271,-1349" coordsize="2252,276" path="m10271,-1073r2252,l12523,-1349r-2252,l10271,-1073xe" fillcolor="#c5dfb3" stroked="f">
              <v:path arrowok="t"/>
            </v:shape>
            <v:shape id="_x0000_s2141" style="position:absolute;left:10271;top:-1073;width:2252;height:276" coordorigin="10271,-1073" coordsize="2252,276" path="m10271,-797r2252,l12523,-1073r-2252,l10271,-797xe" fillcolor="#c5dfb3" stroked="f">
              <v:path arrowok="t"/>
            </v:shape>
            <v:shape id="_x0000_s2140" style="position:absolute;left:10271;top:-797;width:2252;height:276" coordorigin="10271,-797" coordsize="2252,276" path="m10271,-521r2252,l12523,-797r-2252,l10271,-521xe" fillcolor="#c5dfb3" stroked="f">
              <v:path arrowok="t"/>
            </v:shape>
            <v:shape id="_x0000_s2139" style="position:absolute;left:10271;top:-521;width:2252;height:276" coordorigin="10271,-521" coordsize="2252,276" path="m10271,-245r2252,l12523,-521r-2252,l10271,-245xe" fillcolor="#c5dfb3" stroked="f">
              <v:path arrowok="t"/>
            </v:shape>
            <v:shape id="_x0000_s2138" style="position:absolute;left:10271;top:-245;width:2252;height:276" coordorigin="10271,-245" coordsize="2252,276" path="m10271,31r2252,l12523,-245r-2252,l10271,31xe" fillcolor="#c5dfb3" stroked="f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isord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rs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u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</w:p>
    <w:p w14:paraId="5CCE4FBD" w14:textId="77777777" w:rsidR="001F72AE" w:rsidRDefault="001F72AE">
      <w:pPr>
        <w:spacing w:before="5" w:line="160" w:lineRule="exact"/>
        <w:rPr>
          <w:sz w:val="17"/>
          <w:szCs w:val="17"/>
        </w:rPr>
      </w:pPr>
    </w:p>
    <w:p w14:paraId="71D5E950" w14:textId="77777777" w:rsidR="001F72AE" w:rsidRDefault="001F72AE">
      <w:pPr>
        <w:spacing w:line="200" w:lineRule="exact"/>
      </w:pPr>
    </w:p>
    <w:p w14:paraId="3664923B" w14:textId="77777777" w:rsidR="001F72AE" w:rsidRDefault="001F72AE">
      <w:pPr>
        <w:spacing w:line="200" w:lineRule="exact"/>
      </w:pPr>
    </w:p>
    <w:p w14:paraId="4B4AB820" w14:textId="77777777" w:rsidR="001F72AE" w:rsidRDefault="001F72AE">
      <w:pPr>
        <w:spacing w:line="200" w:lineRule="exact"/>
      </w:pPr>
    </w:p>
    <w:p w14:paraId="0C868389" w14:textId="77777777" w:rsidR="001F72AE" w:rsidRDefault="001F72AE">
      <w:pPr>
        <w:spacing w:line="200" w:lineRule="exact"/>
      </w:pPr>
    </w:p>
    <w:p w14:paraId="1F70E56E" w14:textId="77777777" w:rsidR="001F72AE" w:rsidRDefault="001F72AE">
      <w:pPr>
        <w:spacing w:line="200" w:lineRule="exact"/>
      </w:pPr>
    </w:p>
    <w:p w14:paraId="491E6B73" w14:textId="77777777" w:rsidR="001F72AE" w:rsidRDefault="001F72AE">
      <w:pPr>
        <w:spacing w:line="200" w:lineRule="exact"/>
      </w:pPr>
    </w:p>
    <w:p w14:paraId="2F0D075A" w14:textId="77777777" w:rsidR="001F72AE" w:rsidRDefault="001F72AE">
      <w:pPr>
        <w:spacing w:line="200" w:lineRule="exact"/>
      </w:pPr>
    </w:p>
    <w:p w14:paraId="21DFC2BE" w14:textId="77777777" w:rsidR="001F72AE" w:rsidRDefault="001F72AE">
      <w:pPr>
        <w:spacing w:line="200" w:lineRule="exact"/>
      </w:pPr>
    </w:p>
    <w:p w14:paraId="203EAB99" w14:textId="77777777" w:rsidR="001F72AE" w:rsidRDefault="001F72AE">
      <w:pPr>
        <w:spacing w:line="200" w:lineRule="exact"/>
      </w:pPr>
    </w:p>
    <w:p w14:paraId="1F49C561" w14:textId="77777777" w:rsidR="001F72AE" w:rsidRDefault="001F72AE">
      <w:pPr>
        <w:spacing w:line="200" w:lineRule="exact"/>
      </w:pPr>
    </w:p>
    <w:p w14:paraId="6C25E7F0" w14:textId="77777777" w:rsidR="001F72AE" w:rsidRDefault="001F72AE">
      <w:pPr>
        <w:spacing w:line="200" w:lineRule="exact"/>
      </w:pPr>
    </w:p>
    <w:p w14:paraId="053FC9E4" w14:textId="77777777" w:rsidR="001F72AE" w:rsidRDefault="001F72AE">
      <w:pPr>
        <w:spacing w:line="200" w:lineRule="exact"/>
      </w:pPr>
    </w:p>
    <w:p w14:paraId="7B30F249" w14:textId="77777777" w:rsidR="001F72AE" w:rsidRDefault="001F72AE">
      <w:pPr>
        <w:spacing w:line="200" w:lineRule="exact"/>
      </w:pPr>
    </w:p>
    <w:p w14:paraId="1FCBDF25" w14:textId="77777777" w:rsidR="001F72AE" w:rsidRDefault="001F72AE">
      <w:pPr>
        <w:spacing w:line="200" w:lineRule="exact"/>
      </w:pPr>
    </w:p>
    <w:p w14:paraId="6B3C5565" w14:textId="77777777" w:rsidR="001F72AE" w:rsidRDefault="001F72AE">
      <w:pPr>
        <w:spacing w:line="200" w:lineRule="exact"/>
      </w:pPr>
    </w:p>
    <w:p w14:paraId="04A5046C" w14:textId="77777777" w:rsidR="001F72AE" w:rsidRDefault="001F72AE">
      <w:pPr>
        <w:spacing w:line="200" w:lineRule="exact"/>
      </w:pPr>
    </w:p>
    <w:p w14:paraId="49A7591C" w14:textId="77777777" w:rsidR="001F72AE" w:rsidRDefault="001F72AE">
      <w:pPr>
        <w:spacing w:line="200" w:lineRule="exact"/>
      </w:pPr>
    </w:p>
    <w:p w14:paraId="341251A7" w14:textId="77777777" w:rsidR="001F72AE" w:rsidRDefault="001F72AE">
      <w:pPr>
        <w:spacing w:line="200" w:lineRule="exact"/>
      </w:pPr>
    </w:p>
    <w:p w14:paraId="3DD33C46" w14:textId="77777777" w:rsidR="001F72AE" w:rsidRDefault="001F72AE">
      <w:pPr>
        <w:spacing w:line="200" w:lineRule="exact"/>
      </w:pPr>
    </w:p>
    <w:p w14:paraId="6BBC23A4" w14:textId="77777777" w:rsidR="001F72AE" w:rsidRDefault="001F72AE">
      <w:pPr>
        <w:spacing w:line="200" w:lineRule="exact"/>
      </w:pPr>
    </w:p>
    <w:p w14:paraId="2BB03F18" w14:textId="77777777" w:rsidR="001F72AE" w:rsidRDefault="001F72AE">
      <w:pPr>
        <w:spacing w:line="200" w:lineRule="exact"/>
      </w:pPr>
    </w:p>
    <w:p w14:paraId="23714094" w14:textId="77777777" w:rsidR="001F72AE" w:rsidRDefault="001F72AE">
      <w:pPr>
        <w:spacing w:line="200" w:lineRule="exact"/>
      </w:pPr>
    </w:p>
    <w:p w14:paraId="4AC744D5" w14:textId="77777777" w:rsidR="001F72AE" w:rsidRDefault="001F72AE">
      <w:pPr>
        <w:spacing w:line="200" w:lineRule="exact"/>
      </w:pPr>
    </w:p>
    <w:p w14:paraId="59A87BC4" w14:textId="77777777" w:rsidR="001F72AE" w:rsidRDefault="001F72AE">
      <w:pPr>
        <w:spacing w:line="200" w:lineRule="exact"/>
      </w:pPr>
    </w:p>
    <w:p w14:paraId="2FA0E69F" w14:textId="77777777" w:rsidR="001F72AE" w:rsidRDefault="001F72AE">
      <w:pPr>
        <w:spacing w:line="200" w:lineRule="exact"/>
      </w:pPr>
    </w:p>
    <w:p w14:paraId="4ABC2220" w14:textId="77777777" w:rsidR="001F72AE" w:rsidRDefault="001F72AE">
      <w:pPr>
        <w:spacing w:line="200" w:lineRule="exact"/>
      </w:pPr>
    </w:p>
    <w:p w14:paraId="2E760097" w14:textId="77777777" w:rsidR="001F72AE" w:rsidRDefault="0014400E">
      <w:pPr>
        <w:spacing w:before="12"/>
        <w:ind w:right="116"/>
        <w:jc w:val="right"/>
        <w:rPr>
          <w:rFonts w:ascii="Calibri" w:eastAsia="Calibri" w:hAnsi="Calibri" w:cs="Calibri"/>
          <w:sz w:val="22"/>
          <w:szCs w:val="22"/>
        </w:rPr>
        <w:sectPr w:rsidR="001F72AE">
          <w:headerReference w:type="default" r:id="rId46"/>
          <w:footerReference w:type="default" r:id="rId47"/>
          <w:pgSz w:w="15840" w:h="12240" w:orient="landscape"/>
          <w:pgMar w:top="1120" w:right="1320" w:bottom="280" w:left="134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22</w:t>
      </w:r>
    </w:p>
    <w:p w14:paraId="000167F7" w14:textId="77777777" w:rsidR="001F72AE" w:rsidRDefault="001F72AE">
      <w:pPr>
        <w:spacing w:before="7" w:line="120" w:lineRule="exact"/>
        <w:rPr>
          <w:sz w:val="12"/>
          <w:szCs w:val="12"/>
        </w:rPr>
      </w:pPr>
    </w:p>
    <w:p w14:paraId="50FE30AB" w14:textId="77777777" w:rsidR="001F72AE" w:rsidRDefault="001F72AE">
      <w:pPr>
        <w:spacing w:line="200" w:lineRule="exact"/>
      </w:pPr>
    </w:p>
    <w:p w14:paraId="429DE3F8" w14:textId="77777777" w:rsidR="001F72AE" w:rsidRDefault="001F72AE">
      <w:pPr>
        <w:spacing w:line="200" w:lineRule="exact"/>
      </w:pPr>
    </w:p>
    <w:p w14:paraId="3E3F6C3F" w14:textId="77777777" w:rsidR="001F72AE" w:rsidRDefault="001F72AE">
      <w:pPr>
        <w:spacing w:line="200" w:lineRule="exact"/>
      </w:pPr>
    </w:p>
    <w:p w14:paraId="22288DD9" w14:textId="77777777" w:rsidR="001F72AE" w:rsidRDefault="001F72AE">
      <w:pPr>
        <w:spacing w:line="200" w:lineRule="exact"/>
      </w:pPr>
    </w:p>
    <w:p w14:paraId="08D672F6" w14:textId="77777777" w:rsidR="001F72AE" w:rsidRDefault="001F72AE">
      <w:pPr>
        <w:spacing w:line="200" w:lineRule="exact"/>
      </w:pPr>
    </w:p>
    <w:p w14:paraId="2604F287" w14:textId="77777777" w:rsidR="001F72AE" w:rsidRDefault="001F72AE">
      <w:pPr>
        <w:spacing w:line="200" w:lineRule="exact"/>
      </w:pPr>
    </w:p>
    <w:p w14:paraId="26D8F07F" w14:textId="77777777" w:rsidR="001F72AE" w:rsidRDefault="001F72AE">
      <w:pPr>
        <w:spacing w:line="200" w:lineRule="exact"/>
      </w:pPr>
    </w:p>
    <w:p w14:paraId="6B8F0E9A" w14:textId="77777777" w:rsidR="001F72AE" w:rsidRDefault="001F72AE">
      <w:pPr>
        <w:spacing w:line="200" w:lineRule="exact"/>
      </w:pPr>
    </w:p>
    <w:p w14:paraId="6A301B4F" w14:textId="77777777" w:rsidR="001F72AE" w:rsidRDefault="001F72AE">
      <w:pPr>
        <w:spacing w:line="200" w:lineRule="exact"/>
      </w:pPr>
    </w:p>
    <w:p w14:paraId="52949F28" w14:textId="77777777" w:rsidR="001F72AE" w:rsidRDefault="001F72AE">
      <w:pPr>
        <w:spacing w:line="200" w:lineRule="exact"/>
      </w:pPr>
    </w:p>
    <w:p w14:paraId="2AAAAC3B" w14:textId="77777777" w:rsidR="001F72AE" w:rsidRDefault="001F72AE">
      <w:pPr>
        <w:spacing w:line="200" w:lineRule="exact"/>
      </w:pPr>
    </w:p>
    <w:p w14:paraId="709E2015" w14:textId="77777777" w:rsidR="001F72AE" w:rsidRDefault="001F72AE">
      <w:pPr>
        <w:spacing w:line="200" w:lineRule="exact"/>
      </w:pPr>
    </w:p>
    <w:p w14:paraId="7D41BEDC" w14:textId="77777777" w:rsidR="001F72AE" w:rsidRDefault="001F72AE">
      <w:pPr>
        <w:spacing w:line="200" w:lineRule="exact"/>
      </w:pPr>
    </w:p>
    <w:p w14:paraId="5E43FA3A" w14:textId="77777777" w:rsidR="001F72AE" w:rsidRDefault="001F72AE">
      <w:pPr>
        <w:spacing w:line="200" w:lineRule="exact"/>
      </w:pPr>
    </w:p>
    <w:p w14:paraId="70E36A18" w14:textId="77777777" w:rsidR="001F72AE" w:rsidRDefault="001F72AE">
      <w:pPr>
        <w:spacing w:line="200" w:lineRule="exact"/>
      </w:pPr>
    </w:p>
    <w:p w14:paraId="5F6A118E" w14:textId="77777777" w:rsidR="001F72AE" w:rsidRDefault="001F72AE">
      <w:pPr>
        <w:spacing w:line="200" w:lineRule="exact"/>
      </w:pPr>
    </w:p>
    <w:p w14:paraId="033051BA" w14:textId="77777777" w:rsidR="001F72AE" w:rsidRDefault="001F72AE">
      <w:pPr>
        <w:spacing w:line="200" w:lineRule="exact"/>
      </w:pPr>
    </w:p>
    <w:p w14:paraId="6FBBF794" w14:textId="77777777" w:rsidR="001F72AE" w:rsidRDefault="001F72AE">
      <w:pPr>
        <w:spacing w:line="200" w:lineRule="exact"/>
      </w:pPr>
    </w:p>
    <w:p w14:paraId="1915CCA6" w14:textId="77777777" w:rsidR="001F72AE" w:rsidRDefault="001F72AE">
      <w:pPr>
        <w:spacing w:line="200" w:lineRule="exact"/>
      </w:pPr>
    </w:p>
    <w:p w14:paraId="7458CBA7" w14:textId="77777777" w:rsidR="001F72AE" w:rsidRDefault="001F72AE">
      <w:pPr>
        <w:spacing w:line="200" w:lineRule="exact"/>
      </w:pPr>
    </w:p>
    <w:p w14:paraId="0D89AD39" w14:textId="77777777" w:rsidR="001F72AE" w:rsidRDefault="001F72AE">
      <w:pPr>
        <w:spacing w:line="200" w:lineRule="exact"/>
      </w:pPr>
    </w:p>
    <w:p w14:paraId="75C71861" w14:textId="77777777" w:rsidR="001F72AE" w:rsidRDefault="001F72AE">
      <w:pPr>
        <w:spacing w:line="200" w:lineRule="exact"/>
      </w:pPr>
    </w:p>
    <w:p w14:paraId="71FF35AD" w14:textId="77777777" w:rsidR="001F72AE" w:rsidRDefault="001F72AE">
      <w:pPr>
        <w:spacing w:line="200" w:lineRule="exact"/>
      </w:pPr>
    </w:p>
    <w:p w14:paraId="66BB122D" w14:textId="77777777" w:rsidR="001F72AE" w:rsidRDefault="001F72AE">
      <w:pPr>
        <w:spacing w:line="200" w:lineRule="exact"/>
      </w:pPr>
    </w:p>
    <w:p w14:paraId="31B52A94" w14:textId="77777777" w:rsidR="001F72AE" w:rsidRDefault="001F72AE">
      <w:pPr>
        <w:spacing w:line="200" w:lineRule="exact"/>
      </w:pPr>
    </w:p>
    <w:p w14:paraId="0E2F4EA1" w14:textId="77777777" w:rsidR="001F72AE" w:rsidRDefault="001F72AE">
      <w:pPr>
        <w:spacing w:line="200" w:lineRule="exact"/>
      </w:pPr>
    </w:p>
    <w:p w14:paraId="47E82851" w14:textId="77777777" w:rsidR="001F72AE" w:rsidRDefault="001F72AE">
      <w:pPr>
        <w:spacing w:line="200" w:lineRule="exact"/>
        <w:sectPr w:rsidR="001F72AE">
          <w:headerReference w:type="default" r:id="rId48"/>
          <w:footerReference w:type="default" r:id="rId49"/>
          <w:pgSz w:w="15840" w:h="12240" w:orient="landscape"/>
          <w:pgMar w:top="1120" w:right="920" w:bottom="280" w:left="1260" w:header="0" w:footer="0" w:gutter="0"/>
          <w:cols w:space="720"/>
        </w:sectPr>
      </w:pPr>
    </w:p>
    <w:p w14:paraId="4929920B" w14:textId="77777777" w:rsidR="00A41CE1" w:rsidRDefault="00A41CE1">
      <w:pPr>
        <w:spacing w:before="29" w:line="260" w:lineRule="exact"/>
        <w:ind w:left="3627" w:right="-56"/>
        <w:rPr>
          <w:rFonts w:ascii="Arial" w:eastAsia="Arial" w:hAnsi="Arial" w:cs="Arial"/>
          <w:position w:val="-1"/>
          <w:sz w:val="24"/>
          <w:szCs w:val="24"/>
        </w:rPr>
      </w:pPr>
    </w:p>
    <w:p w14:paraId="305F7D40" w14:textId="732E1005" w:rsidR="001F72AE" w:rsidRDefault="0014400E">
      <w:pPr>
        <w:spacing w:before="29" w:line="260" w:lineRule="exact"/>
        <w:ind w:left="3627" w:right="-56"/>
        <w:rPr>
          <w:rFonts w:ascii="Arial" w:eastAsia="Arial" w:hAnsi="Arial" w:cs="Arial"/>
          <w:sz w:val="24"/>
          <w:szCs w:val="24"/>
        </w:rPr>
      </w:pPr>
      <w:r>
        <w:pict w14:anchorId="2FB54222">
          <v:group id="_x0000_s2125" style="position:absolute;left:0;text-align:left;margin-left:73.8pt;margin-top:126.35pt;width:61pt;height:164.8pt;z-index:-3935;mso-position-horizontal-relative:page;mso-position-vertical-relative:page" coordorigin="1476,2527" coordsize="1220,3296">
            <v:shape id="_x0000_s2136" style="position:absolute;left:1486;top:2537;width:1200;height:297" coordorigin="1486,2537" coordsize="1200,297" path="m2686,2835r,-298l1486,2537r,298l2686,2835xe" fillcolor="#f99" stroked="f">
              <v:path arrowok="t"/>
            </v:shape>
            <v:shape id="_x0000_s2135" style="position:absolute;left:1486;top:2835;width:1200;height:298" coordorigin="1486,2835" coordsize="1200,298" path="m1486,3132r1200,l2686,2835r-1200,l1486,3132xe" fillcolor="#f99" stroked="f">
              <v:path arrowok="t"/>
            </v:shape>
            <v:shape id="_x0000_s2134" style="position:absolute;left:1486;top:3132;width:1200;height:298" coordorigin="1486,3132" coordsize="1200,298" path="m1486,3430r1200,l2686,3132r-1200,l1486,3430xe" fillcolor="#f99" stroked="f">
              <v:path arrowok="t"/>
            </v:shape>
            <v:shape id="_x0000_s2133" style="position:absolute;left:1486;top:3430;width:1200;height:298" coordorigin="1486,3430" coordsize="1200,298" path="m1486,3728r1200,l2686,3430r-1200,l1486,3728xe" fillcolor="#f99" stroked="f">
              <v:path arrowok="t"/>
            </v:shape>
            <v:shape id="_x0000_s2132" style="position:absolute;left:1486;top:3728;width:1200;height:298" coordorigin="1486,3728" coordsize="1200,298" path="m1486,4026r1200,l2686,3728r-1200,l1486,4026xe" fillcolor="#f99" stroked="f">
              <v:path arrowok="t"/>
            </v:shape>
            <v:shape id="_x0000_s2131" style="position:absolute;left:1486;top:4026;width:1200;height:298" coordorigin="1486,4026" coordsize="1200,298" path="m1486,4323r1200,l2686,4026r-1200,l1486,4323xe" fillcolor="#f99" stroked="f">
              <v:path arrowok="t"/>
            </v:shape>
            <v:shape id="_x0000_s2130" style="position:absolute;left:1486;top:4323;width:1200;height:298" coordorigin="1486,4323" coordsize="1200,298" path="m1486,4621r1200,l2686,4323r-1200,l1486,4621xe" fillcolor="#f99" stroked="f">
              <v:path arrowok="t"/>
            </v:shape>
            <v:shape id="_x0000_s2129" style="position:absolute;left:1486;top:4621;width:1200;height:298" coordorigin="1486,4621" coordsize="1200,298" path="m1486,4919r1200,l2686,4621r-1200,l1486,4919xe" fillcolor="#f99" stroked="f">
              <v:path arrowok="t"/>
            </v:shape>
            <v:shape id="_x0000_s2128" style="position:absolute;left:1486;top:4919;width:1200;height:300" coordorigin="1486,4919" coordsize="1200,300" path="m1486,5219r1200,l2686,4919r-1200,l1486,5219xe" fillcolor="#f99" stroked="f">
              <v:path arrowok="t"/>
            </v:shape>
            <v:shape id="_x0000_s2127" style="position:absolute;left:1486;top:5219;width:1200;height:298" coordorigin="1486,5219" coordsize="1200,298" path="m1486,5516r1200,l2686,5219r-1200,l1486,5516xe" fillcolor="#f99" stroked="f">
              <v:path arrowok="t"/>
            </v:shape>
            <v:shape id="_x0000_s2126" style="position:absolute;left:1486;top:5516;width:1200;height:298" coordorigin="1486,5516" coordsize="1200,298" path="m1486,5814r1200,l2686,5516r-1200,l1486,5814xe" fillcolor="#f99" stroked="f">
              <v:path arrowok="t"/>
            </v:shape>
            <w10:wrap anchorx="page" anchory="page"/>
          </v:group>
        </w:pict>
      </w:r>
      <w:r>
        <w:pict w14:anchorId="57B6F089">
          <v:group id="_x0000_s2108" style="position:absolute;left:0;text-align:left;margin-left:520.35pt;margin-top:126.35pt;width:117.8pt;height:221.85pt;z-index:-3934;mso-position-horizontal-relative:page;mso-position-vertical-relative:page" coordorigin="10407,2527" coordsize="2356,4437">
            <v:shape id="_x0000_s2124" style="position:absolute;left:10417;top:2537;width:2336;height:276" coordorigin="10417,2537" coordsize="2336,276" path="m12753,2813r,-276l10417,2537r,276l12753,2813xe" fillcolor="#c5dfb3" stroked="f">
              <v:path arrowok="t"/>
            </v:shape>
            <v:shape id="_x0000_s2123" style="position:absolute;left:10417;top:2813;width:2336;height:276" coordorigin="10417,2813" coordsize="2336,276" path="m10417,3089r2336,l12753,2813r-2336,l10417,3089xe" fillcolor="#c5dfb3" stroked="f">
              <v:path arrowok="t"/>
            </v:shape>
            <v:shape id="_x0000_s2122" style="position:absolute;left:10417;top:3089;width:2336;height:276" coordorigin="10417,3089" coordsize="2336,276" path="m10417,3365r2336,l12753,3089r-2336,l10417,3365xe" fillcolor="#c5dfb3" stroked="f">
              <v:path arrowok="t"/>
            </v:shape>
            <v:shape id="_x0000_s2121" style="position:absolute;left:10417;top:3365;width:2336;height:276" coordorigin="10417,3365" coordsize="2336,276" path="m10417,3642r2336,l12753,3365r-2336,l10417,3642xe" fillcolor="#c5dfb3" stroked="f">
              <v:path arrowok="t"/>
            </v:shape>
            <v:shape id="_x0000_s2120" style="position:absolute;left:10417;top:3642;width:2336;height:276" coordorigin="10417,3642" coordsize="2336,276" path="m10417,3918r2336,l12753,3642r-2336,l10417,3918xe" fillcolor="#c5dfb3" stroked="f">
              <v:path arrowok="t"/>
            </v:shape>
            <v:shape id="_x0000_s2119" style="position:absolute;left:10417;top:3918;width:2336;height:276" coordorigin="10417,3918" coordsize="2336,276" path="m10417,4194r2336,l12753,3918r-2336,l10417,4194xe" fillcolor="#c5dfb3" stroked="f">
              <v:path arrowok="t"/>
            </v:shape>
            <v:shape id="_x0000_s2118" style="position:absolute;left:10417;top:4194;width:2336;height:276" coordorigin="10417,4194" coordsize="2336,276" path="m10417,4470r2336,l12753,4194r-2336,l10417,4470xe" fillcolor="#c5dfb3" stroked="f">
              <v:path arrowok="t"/>
            </v:shape>
            <v:shape id="_x0000_s2117" style="position:absolute;left:10417;top:4470;width:2336;height:276" coordorigin="10417,4470" coordsize="2336,276" path="m10417,4746r2336,l12753,4470r-2336,l10417,4746xe" fillcolor="#c5dfb3" stroked="f">
              <v:path arrowok="t"/>
            </v:shape>
            <v:shape id="_x0000_s2116" style="position:absolute;left:10417;top:4746;width:2336;height:276" coordorigin="10417,4746" coordsize="2336,276" path="m10417,5022r2336,l12753,4746r-2336,l10417,5022xe" fillcolor="#c5dfb3" stroked="f">
              <v:path arrowok="t"/>
            </v:shape>
            <v:shape id="_x0000_s2115" style="position:absolute;left:10417;top:5022;width:2336;height:276" coordorigin="10417,5022" coordsize="2336,276" path="m10417,5298r2336,l12753,5022r-2336,l10417,5298xe" fillcolor="#c5dfb3" stroked="f">
              <v:path arrowok="t"/>
            </v:shape>
            <v:shape id="_x0000_s2114" style="position:absolute;left:10417;top:5298;width:2336;height:276" coordorigin="10417,5298" coordsize="2336,276" path="m10417,5574r2336,l12753,5298r-2336,l10417,5574xe" fillcolor="#c5dfb3" stroked="f">
              <v:path arrowok="t"/>
            </v:shape>
            <v:shape id="_x0000_s2113" style="position:absolute;left:10417;top:5574;width:2336;height:276" coordorigin="10417,5574" coordsize="2336,276" path="m10417,5850r2336,l12753,5574r-2336,l10417,5850xe" fillcolor="#c5dfb3" stroked="f">
              <v:path arrowok="t"/>
            </v:shape>
            <v:shape id="_x0000_s2112" style="position:absolute;left:10417;top:5850;width:2336;height:276" coordorigin="10417,5850" coordsize="2336,276" path="m10417,6126r2336,l12753,5850r-2336,l10417,6126xe" fillcolor="#c5dfb3" stroked="f">
              <v:path arrowok="t"/>
            </v:shape>
            <v:shape id="_x0000_s2111" style="position:absolute;left:10417;top:6126;width:2336;height:276" coordorigin="10417,6126" coordsize="2336,276" path="m10417,6402r2336,l12753,6126r-2336,l10417,6402xe" fillcolor="#c5dfb3" stroked="f">
              <v:path arrowok="t"/>
            </v:shape>
            <v:shape id="_x0000_s2110" style="position:absolute;left:10417;top:6402;width:2336;height:276" coordorigin="10417,6402" coordsize="2336,276" path="m10417,6678r2336,l12753,6402r-2336,l10417,6678xe" fillcolor="#c5dfb3" stroked="f">
              <v:path arrowok="t"/>
            </v:shape>
            <v:shape id="_x0000_s2109" style="position:absolute;left:10417;top:6678;width:2336;height:276" coordorigin="10417,6678" coordsize="2336,276" path="m10417,6954r2336,l12753,6678r-2336,l10417,6954xe" fillcolor="#c5dfb3" stroked="f">
              <v:path arrowok="t"/>
            </v:shape>
            <w10:wrap anchorx="page" anchory="page"/>
          </v:group>
        </w:pict>
      </w:r>
      <w:r>
        <w:pict w14:anchorId="20369DF9">
          <v:shape id="_x0000_s2107" type="#_x0000_t202" style="position:absolute;left:0;text-align:left;margin-left:68.6pt;margin-top:98.45pt;width:672.35pt;height:402.2pt;z-index:-3933;mso-position-horizontal-relative:page;mso-position-vertical-relative:page" filled="f" stroked="f">
            <v:textbox style="mso-next-textbox:#_x0000_s2107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418"/>
                    <w:gridCol w:w="1985"/>
                    <w:gridCol w:w="2977"/>
                    <w:gridCol w:w="2552"/>
                    <w:gridCol w:w="389"/>
                    <w:gridCol w:w="2163"/>
                    <w:gridCol w:w="1952"/>
                  </w:tblGrid>
                  <w:tr w:rsidR="001F72AE" w14:paraId="79F1381E" w14:textId="77777777">
                    <w:trPr>
                      <w:trHeight w:hRule="exact" w:val="569"/>
                    </w:trPr>
                    <w:tc>
                      <w:tcPr>
                        <w:tcW w:w="141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19933D1A" w14:textId="77777777" w:rsidR="001F72AE" w:rsidRDefault="0014400E">
                        <w:pPr>
                          <w:spacing w:line="260" w:lineRule="exact"/>
                          <w:ind w:left="44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k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09BC658" w14:textId="77777777" w:rsidR="001F72AE" w:rsidRDefault="0014400E">
                        <w:pPr>
                          <w:spacing w:line="260" w:lineRule="exact"/>
                          <w:ind w:left="37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Ob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4"/>
                            <w:szCs w:val="24"/>
                          </w:rPr>
                          <w:t>ec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2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314E4C7" w14:textId="77777777" w:rsidR="001F72AE" w:rsidRDefault="0014400E">
                        <w:pPr>
                          <w:spacing w:line="260" w:lineRule="exact"/>
                          <w:ind w:left="19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pacing w:val="-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3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tions/Re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ted 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4"/>
                            <w:szCs w:val="24"/>
                          </w:rPr>
                          <w:t>as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39972B8" w14:textId="77777777" w:rsidR="001F72AE" w:rsidRDefault="0014400E">
                        <w:pPr>
                          <w:spacing w:line="260" w:lineRule="exact"/>
                          <w:ind w:left="448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ponsibil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4"/>
                            <w:szCs w:val="24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y</w:t>
                        </w:r>
                      </w:p>
                    </w:tc>
                    <w:tc>
                      <w:tcPr>
                        <w:tcW w:w="2552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70D2E12C" w14:textId="77777777" w:rsidR="001F72AE" w:rsidRDefault="0014400E">
                        <w:pPr>
                          <w:spacing w:line="260" w:lineRule="exact"/>
                          <w:ind w:left="114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ted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om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5153723" w14:textId="77777777" w:rsidR="001F72AE" w:rsidRDefault="0014400E">
                        <w:pPr>
                          <w:spacing w:line="260" w:lineRule="exact"/>
                          <w:ind w:left="361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-4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lu</w:t>
                        </w:r>
                        <w:r>
                          <w:rPr>
                            <w:rFonts w:ascii="Arial" w:eastAsia="Arial" w:hAnsi="Arial" w:cs="Arial"/>
                            <w:b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b/>
                            <w:sz w:val="24"/>
                            <w:szCs w:val="24"/>
                          </w:rPr>
                          <w:t>tion</w:t>
                        </w:r>
                      </w:p>
                    </w:tc>
                  </w:tr>
                  <w:tr w:rsidR="001F72AE" w14:paraId="06B52698" w14:textId="77777777">
                    <w:trPr>
                      <w:trHeight w:hRule="exact" w:val="286"/>
                    </w:trPr>
                    <w:tc>
                      <w:tcPr>
                        <w:tcW w:w="1418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3602C126" w14:textId="77777777" w:rsidR="001F72AE" w:rsidRDefault="001F72AE">
                        <w:pPr>
                          <w:spacing w:before="6" w:line="160" w:lineRule="exact"/>
                          <w:rPr>
                            <w:sz w:val="17"/>
                            <w:szCs w:val="17"/>
                          </w:rPr>
                        </w:pPr>
                      </w:p>
                      <w:p w14:paraId="22B89829" w14:textId="77777777" w:rsidR="001F72AE" w:rsidRDefault="001F72AE">
                        <w:pPr>
                          <w:spacing w:line="200" w:lineRule="exact"/>
                        </w:pPr>
                      </w:p>
                      <w:p w14:paraId="1EB23011" w14:textId="77777777" w:rsidR="001F72AE" w:rsidRDefault="001F72AE">
                        <w:pPr>
                          <w:spacing w:line="200" w:lineRule="exact"/>
                        </w:pPr>
                      </w:p>
                      <w:p w14:paraId="34EAC77B" w14:textId="77777777" w:rsidR="001F72AE" w:rsidRDefault="001F72AE">
                        <w:pPr>
                          <w:spacing w:line="200" w:lineRule="exact"/>
                        </w:pPr>
                      </w:p>
                      <w:p w14:paraId="2DF38237" w14:textId="77777777" w:rsidR="001F72AE" w:rsidRDefault="001F72AE">
                        <w:pPr>
                          <w:spacing w:line="200" w:lineRule="exact"/>
                        </w:pPr>
                      </w:p>
                      <w:p w14:paraId="71D74B39" w14:textId="77777777" w:rsidR="001F72AE" w:rsidRDefault="001F72AE">
                        <w:pPr>
                          <w:spacing w:line="200" w:lineRule="exact"/>
                        </w:pPr>
                      </w:p>
                      <w:p w14:paraId="6B6DC257" w14:textId="77777777" w:rsidR="001F72AE" w:rsidRDefault="001F72AE">
                        <w:pPr>
                          <w:spacing w:line="200" w:lineRule="exact"/>
                        </w:pPr>
                      </w:p>
                      <w:p w14:paraId="6CC56E87" w14:textId="77777777" w:rsidR="001F72AE" w:rsidRDefault="001F72AE">
                        <w:pPr>
                          <w:spacing w:line="200" w:lineRule="exact"/>
                        </w:pPr>
                      </w:p>
                      <w:p w14:paraId="6D2E12AC" w14:textId="77777777" w:rsidR="001F72AE" w:rsidRDefault="001F72AE">
                        <w:pPr>
                          <w:spacing w:line="200" w:lineRule="exact"/>
                        </w:pPr>
                      </w:p>
                      <w:p w14:paraId="1B8F4467" w14:textId="77777777" w:rsidR="001F72AE" w:rsidRDefault="001F72AE">
                        <w:pPr>
                          <w:spacing w:line="200" w:lineRule="exact"/>
                        </w:pPr>
                      </w:p>
                      <w:p w14:paraId="623FD6E4" w14:textId="77777777" w:rsidR="001F72AE" w:rsidRDefault="001F72AE">
                        <w:pPr>
                          <w:spacing w:line="200" w:lineRule="exact"/>
                        </w:pPr>
                      </w:p>
                      <w:p w14:paraId="4623E0DD" w14:textId="77777777" w:rsidR="001F72AE" w:rsidRDefault="001F72AE">
                        <w:pPr>
                          <w:spacing w:line="200" w:lineRule="exact"/>
                        </w:pPr>
                      </w:p>
                      <w:p w14:paraId="697657AC" w14:textId="77777777" w:rsidR="001F72AE" w:rsidRDefault="001F72AE">
                        <w:pPr>
                          <w:spacing w:line="200" w:lineRule="exact"/>
                        </w:pPr>
                      </w:p>
                      <w:p w14:paraId="7C0E5612" w14:textId="77777777" w:rsidR="001F72AE" w:rsidRDefault="001F72AE">
                        <w:pPr>
                          <w:spacing w:line="200" w:lineRule="exact"/>
                        </w:pPr>
                      </w:p>
                      <w:p w14:paraId="4D08E2A8" w14:textId="77777777" w:rsidR="001F72AE" w:rsidRDefault="001F72AE">
                        <w:pPr>
                          <w:spacing w:line="200" w:lineRule="exact"/>
                        </w:pPr>
                      </w:p>
                      <w:p w14:paraId="68EC1315" w14:textId="77777777" w:rsidR="001F72AE" w:rsidRDefault="0014400E">
                        <w:pPr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rty</w:t>
                        </w:r>
                      </w:p>
                    </w:tc>
                    <w:tc>
                      <w:tcPr>
                        <w:tcW w:w="1985" w:type="dxa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43A4F47B" w14:textId="77777777" w:rsidR="001F72AE" w:rsidRDefault="0014400E">
                        <w:pPr>
                          <w:spacing w:line="260" w:lineRule="exact"/>
                          <w:ind w:left="10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2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sing</w:t>
                        </w:r>
                      </w:p>
                    </w:tc>
                    <w:tc>
                      <w:tcPr>
                        <w:tcW w:w="2977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2A43E315" w14:textId="77777777" w:rsidR="001F72AE" w:rsidRDefault="0014400E">
                        <w:pPr>
                          <w:spacing w:line="260" w:lineRule="exact"/>
                          <w:ind w:left="10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ity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96B72A6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sing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nil"/>
                        </w:tcBorders>
                        <w:shd w:val="clear" w:color="auto" w:fill="C5DFB3"/>
                      </w:tcPr>
                      <w:p w14:paraId="7A1A11DC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single" w:sz="5" w:space="0" w:color="000000"/>
                          <w:left w:val="nil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552C10AB" w14:textId="77777777" w:rsidR="001F72AE" w:rsidRDefault="0014400E">
                        <w:pPr>
                          <w:spacing w:line="260" w:lineRule="exact"/>
                          <w:ind w:left="7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All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168851C1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#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ts</w:t>
                        </w:r>
                      </w:p>
                    </w:tc>
                  </w:tr>
                  <w:tr w:rsidR="001F72AE" w14:paraId="0637FD21" w14:textId="77777777">
                    <w:trPr>
                      <w:trHeight w:hRule="exact" w:val="276"/>
                    </w:trPr>
                    <w:tc>
                      <w:tcPr>
                        <w:tcW w:w="141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6E9641A6" w14:textId="77777777" w:rsidR="001F72AE" w:rsidRDefault="001F72AE"/>
                    </w:tc>
                    <w:tc>
                      <w:tcPr>
                        <w:tcW w:w="198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1561727F" w14:textId="77777777" w:rsidR="001F72AE" w:rsidRDefault="001F72AE"/>
                    </w:tc>
                    <w:tc>
                      <w:tcPr>
                        <w:tcW w:w="2977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67228E9" w14:textId="77777777" w:rsidR="001F72AE" w:rsidRDefault="0014400E">
                        <w:pPr>
                          <w:spacing w:line="260" w:lineRule="exact"/>
                          <w:ind w:left="10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sidi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sing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4984404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Gro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rty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  <w:shd w:val="clear" w:color="auto" w:fill="C5DFB3"/>
                      </w:tcPr>
                      <w:p w14:paraId="10763156" w14:textId="77777777" w:rsidR="001F72AE" w:rsidRDefault="001F72AE"/>
                    </w:tc>
                    <w:tc>
                      <w:tcPr>
                        <w:tcW w:w="2163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214F68AA" w14:textId="77777777" w:rsidR="001F72AE" w:rsidRDefault="0014400E">
                        <w:pPr>
                          <w:spacing w:line="260" w:lineRule="exact"/>
                          <w:ind w:left="7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rso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E6F12FA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</w:tr>
                  <w:tr w:rsidR="001F72AE" w14:paraId="056778A3" w14:textId="77777777">
                    <w:trPr>
                      <w:trHeight w:hRule="exact" w:val="276"/>
                    </w:trPr>
                    <w:tc>
                      <w:tcPr>
                        <w:tcW w:w="141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2CF69BA7" w14:textId="77777777" w:rsidR="001F72AE" w:rsidRDefault="001F72AE"/>
                    </w:tc>
                    <w:tc>
                      <w:tcPr>
                        <w:tcW w:w="198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0BBE2625" w14:textId="77777777" w:rsidR="001F72AE" w:rsidRDefault="001F72AE"/>
                    </w:tc>
                    <w:tc>
                      <w:tcPr>
                        <w:tcW w:w="2977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18CA1011" w14:textId="77777777" w:rsidR="001F72AE" w:rsidRDefault="0014400E">
                        <w:pPr>
                          <w:spacing w:line="260" w:lineRule="exact"/>
                          <w:ind w:left="10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ck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lar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1AD71F9D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le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  <w:shd w:val="clear" w:color="auto" w:fill="C5DFB3"/>
                      </w:tcPr>
                      <w:p w14:paraId="49E48FCB" w14:textId="77777777" w:rsidR="001F72AE" w:rsidRDefault="001F72AE"/>
                    </w:tc>
                    <w:tc>
                      <w:tcPr>
                        <w:tcW w:w="2163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606D3CB4" w14:textId="77777777" w:rsidR="001F72AE" w:rsidRDefault="0014400E">
                        <w:pPr>
                          <w:spacing w:line="260" w:lineRule="exact"/>
                          <w:ind w:left="7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hou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9BEBD0D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sidi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  <w:tr w:rsidR="001F72AE" w14:paraId="4A3F2A87" w14:textId="77777777">
                    <w:trPr>
                      <w:trHeight w:hRule="exact" w:val="553"/>
                    </w:trPr>
                    <w:tc>
                      <w:tcPr>
                        <w:tcW w:w="141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6D8BC1AE" w14:textId="77777777" w:rsidR="001F72AE" w:rsidRDefault="001F72AE"/>
                    </w:tc>
                    <w:tc>
                      <w:tcPr>
                        <w:tcW w:w="198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25922075" w14:textId="77777777" w:rsidR="001F72AE" w:rsidRDefault="001F72AE"/>
                    </w:tc>
                    <w:tc>
                      <w:tcPr>
                        <w:tcW w:w="2977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1F3DFE0" w14:textId="77777777" w:rsidR="001F72AE" w:rsidRDefault="0014400E">
                        <w:pPr>
                          <w:spacing w:line="260" w:lineRule="exact"/>
                          <w:ind w:left="10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bed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m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fo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its.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3E07722" w14:textId="77777777" w:rsidR="001F72AE" w:rsidRDefault="001F72AE"/>
                    </w:tc>
                    <w:tc>
                      <w:tcPr>
                        <w:tcW w:w="389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  <w:shd w:val="clear" w:color="auto" w:fill="C5DFB3"/>
                      </w:tcPr>
                      <w:p w14:paraId="4547166A" w14:textId="77777777" w:rsidR="001F72AE" w:rsidRDefault="001F72AE"/>
                    </w:tc>
                    <w:tc>
                      <w:tcPr>
                        <w:tcW w:w="2163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5333A9C9" w14:textId="77777777" w:rsidR="001F72AE" w:rsidRDefault="0014400E">
                        <w:pPr>
                          <w:spacing w:line="260" w:lineRule="exact"/>
                          <w:ind w:left="7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its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00057697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hou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sing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iting</w:t>
                        </w:r>
                      </w:p>
                      <w:p w14:paraId="6CA327EA" w14:textId="77777777" w:rsidR="001F72AE" w:rsidRDefault="0014400E">
                        <w:pPr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</w:t>
                        </w:r>
                      </w:p>
                    </w:tc>
                  </w:tr>
                  <w:tr w:rsidR="001F72AE" w14:paraId="5378772A" w14:textId="77777777">
                    <w:trPr>
                      <w:trHeight w:hRule="exact" w:val="276"/>
                    </w:trPr>
                    <w:tc>
                      <w:tcPr>
                        <w:tcW w:w="141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744F61AB" w14:textId="77777777" w:rsidR="001F72AE" w:rsidRDefault="001F72AE"/>
                    </w:tc>
                    <w:tc>
                      <w:tcPr>
                        <w:tcW w:w="198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2462DB27" w14:textId="77777777" w:rsidR="001F72AE" w:rsidRDefault="001F72AE"/>
                    </w:tc>
                    <w:tc>
                      <w:tcPr>
                        <w:tcW w:w="2977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F7E2EB9" w14:textId="77777777" w:rsidR="001F72AE" w:rsidRDefault="0014400E">
                        <w:pPr>
                          <w:spacing w:line="260" w:lineRule="exact"/>
                          <w:ind w:left="10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rc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26D35AF5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SM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  <w:shd w:val="clear" w:color="auto" w:fill="C5DFB3"/>
                      </w:tcPr>
                      <w:p w14:paraId="15552446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7E5D5EE7" w14:textId="77777777" w:rsidR="001F72AE" w:rsidRDefault="0014400E">
                        <w:pPr>
                          <w:spacing w:line="260" w:lineRule="exact"/>
                          <w:ind w:left="7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sing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F0EBD13" w14:textId="77777777" w:rsidR="001F72AE" w:rsidRDefault="001F72AE"/>
                    </w:tc>
                  </w:tr>
                  <w:tr w:rsidR="001F72AE" w14:paraId="360350EC" w14:textId="77777777">
                    <w:trPr>
                      <w:trHeight w:hRule="exact" w:val="276"/>
                    </w:trPr>
                    <w:tc>
                      <w:tcPr>
                        <w:tcW w:w="141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4F806A5D" w14:textId="77777777" w:rsidR="001F72AE" w:rsidRDefault="001F72AE"/>
                    </w:tc>
                    <w:tc>
                      <w:tcPr>
                        <w:tcW w:w="198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0C7D3F0A" w14:textId="77777777" w:rsidR="001F72AE" w:rsidRDefault="001F72AE"/>
                    </w:tc>
                    <w:tc>
                      <w:tcPr>
                        <w:tcW w:w="2977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BE82086" w14:textId="77777777" w:rsidR="001F72AE" w:rsidRDefault="0014400E">
                        <w:pPr>
                          <w:spacing w:line="260" w:lineRule="exact"/>
                          <w:ind w:left="10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mun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rty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53348FDE" w14:textId="77777777" w:rsidR="001F72AE" w:rsidRDefault="001F72AE"/>
                    </w:tc>
                    <w:tc>
                      <w:tcPr>
                        <w:tcW w:w="389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  <w:shd w:val="clear" w:color="auto" w:fill="C5DFB3"/>
                      </w:tcPr>
                      <w:p w14:paraId="228013AA" w14:textId="77777777" w:rsidR="001F72AE" w:rsidRDefault="001F72AE"/>
                    </w:tc>
                    <w:tc>
                      <w:tcPr>
                        <w:tcW w:w="2163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267F1655" w14:textId="77777777" w:rsidR="001F72AE" w:rsidRDefault="0014400E">
                        <w:pPr>
                          <w:spacing w:line="260" w:lineRule="exact"/>
                          <w:ind w:left="7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to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sk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4888FD8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#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proofErr w:type="gramEnd"/>
                      </w:p>
                    </w:tc>
                  </w:tr>
                  <w:tr w:rsidR="001F72AE" w14:paraId="318B5E6F" w14:textId="77777777">
                    <w:trPr>
                      <w:trHeight w:hRule="exact" w:val="276"/>
                    </w:trPr>
                    <w:tc>
                      <w:tcPr>
                        <w:tcW w:w="141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38444686" w14:textId="77777777" w:rsidR="001F72AE" w:rsidRDefault="001F72AE"/>
                    </w:tc>
                    <w:tc>
                      <w:tcPr>
                        <w:tcW w:w="198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2E5265E3" w14:textId="77777777" w:rsidR="001F72AE" w:rsidRDefault="001F72AE"/>
                    </w:tc>
                    <w:tc>
                      <w:tcPr>
                        <w:tcW w:w="2977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2A1B7BD3" w14:textId="77777777" w:rsidR="001F72AE" w:rsidRDefault="0014400E">
                        <w:pPr>
                          <w:spacing w:line="260" w:lineRule="exact"/>
                          <w:ind w:left="10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rds.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B6A16A1" w14:textId="77777777" w:rsidR="001F72AE" w:rsidRDefault="001F72AE"/>
                    </w:tc>
                    <w:tc>
                      <w:tcPr>
                        <w:tcW w:w="389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  <w:shd w:val="clear" w:color="auto" w:fill="C5DFB3"/>
                      </w:tcPr>
                      <w:p w14:paraId="2FF31B8B" w14:textId="77777777" w:rsidR="001F72AE" w:rsidRDefault="001F72AE"/>
                    </w:tc>
                    <w:tc>
                      <w:tcPr>
                        <w:tcW w:w="2163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1C74837B" w14:textId="77777777" w:rsidR="001F72AE" w:rsidRDefault="0014400E">
                        <w:pPr>
                          <w:spacing w:line="260" w:lineRule="exact"/>
                          <w:ind w:left="7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CE4D34F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ls/</w:t>
                        </w:r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il</w:t>
                        </w:r>
                        <w:proofErr w:type="spellEnd"/>
                      </w:p>
                    </w:tc>
                  </w:tr>
                  <w:tr w:rsidR="001F72AE" w14:paraId="123227D2" w14:textId="77777777">
                    <w:trPr>
                      <w:trHeight w:hRule="exact" w:val="276"/>
                    </w:trPr>
                    <w:tc>
                      <w:tcPr>
                        <w:tcW w:w="141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4AB28EE8" w14:textId="77777777" w:rsidR="001F72AE" w:rsidRDefault="001F72AE"/>
                    </w:tc>
                    <w:tc>
                      <w:tcPr>
                        <w:tcW w:w="198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3F21382B" w14:textId="77777777" w:rsidR="001F72AE" w:rsidRDefault="001F72AE"/>
                    </w:tc>
                    <w:tc>
                      <w:tcPr>
                        <w:tcW w:w="2977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87493F2" w14:textId="77777777" w:rsidR="001F72AE" w:rsidRDefault="001F72AE"/>
                    </w:tc>
                    <w:tc>
                      <w:tcPr>
                        <w:tcW w:w="255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2B5CB250" w14:textId="77777777" w:rsidR="001F72AE" w:rsidRDefault="001F72AE"/>
                    </w:tc>
                    <w:tc>
                      <w:tcPr>
                        <w:tcW w:w="389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  <w:shd w:val="clear" w:color="auto" w:fill="C5DFB3"/>
                      </w:tcPr>
                      <w:p w14:paraId="1E31633B" w14:textId="77777777" w:rsidR="001F72AE" w:rsidRDefault="001F72AE"/>
                    </w:tc>
                    <w:tc>
                      <w:tcPr>
                        <w:tcW w:w="2163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67B8A2CD" w14:textId="77777777" w:rsidR="001F72AE" w:rsidRDefault="001F72AE"/>
                    </w:tc>
                    <w:tc>
                      <w:tcPr>
                        <w:tcW w:w="195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14A808B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ies</w:t>
                        </w:r>
                        <w:proofErr w:type="spellEnd"/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ssing</w:t>
                        </w:r>
                      </w:p>
                    </w:tc>
                  </w:tr>
                  <w:tr w:rsidR="001F72AE" w14:paraId="6D39F18F" w14:textId="77777777">
                    <w:trPr>
                      <w:trHeight w:hRule="exact" w:val="276"/>
                    </w:trPr>
                    <w:tc>
                      <w:tcPr>
                        <w:tcW w:w="141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292E562B" w14:textId="77777777" w:rsidR="001F72AE" w:rsidRDefault="001F72AE"/>
                    </w:tc>
                    <w:tc>
                      <w:tcPr>
                        <w:tcW w:w="198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71AC6FE8" w14:textId="77777777" w:rsidR="001F72AE" w:rsidRDefault="001F72AE"/>
                    </w:tc>
                    <w:tc>
                      <w:tcPr>
                        <w:tcW w:w="2977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F4E11A3" w14:textId="77777777" w:rsidR="001F72AE" w:rsidRDefault="0014400E">
                        <w:pPr>
                          <w:spacing w:line="260" w:lineRule="exact"/>
                          <w:ind w:left="10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rt, 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1078BE1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sing</w:t>
                        </w:r>
                        <w:r>
                          <w:rPr>
                            <w:rFonts w:ascii="Arial" w:eastAsia="Arial" w:hAnsi="Arial" w:cs="Arial"/>
                            <w:spacing w:val="-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8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rk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  <w:shd w:val="clear" w:color="auto" w:fill="C5DFB3"/>
                      </w:tcPr>
                      <w:p w14:paraId="498E25B5" w14:textId="77777777" w:rsidR="001F72AE" w:rsidRDefault="001F72AE"/>
                    </w:tc>
                    <w:tc>
                      <w:tcPr>
                        <w:tcW w:w="2163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6D496B0A" w14:textId="77777777" w:rsidR="001F72AE" w:rsidRDefault="001F72AE"/>
                    </w:tc>
                    <w:tc>
                      <w:tcPr>
                        <w:tcW w:w="195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49C5A1E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sidi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</w:p>
                    </w:tc>
                  </w:tr>
                  <w:tr w:rsidR="001F72AE" w14:paraId="338BE187" w14:textId="77777777" w:rsidTr="00A41CE1">
                    <w:trPr>
                      <w:trHeight w:hRule="exact" w:val="337"/>
                    </w:trPr>
                    <w:tc>
                      <w:tcPr>
                        <w:tcW w:w="141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62F4F1C9" w14:textId="77777777" w:rsidR="001F72AE" w:rsidRDefault="001F72AE"/>
                    </w:tc>
                    <w:tc>
                      <w:tcPr>
                        <w:tcW w:w="198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69EC8927" w14:textId="77777777" w:rsidR="001F72AE" w:rsidRDefault="001F72AE"/>
                    </w:tc>
                    <w:tc>
                      <w:tcPr>
                        <w:tcW w:w="2977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25694E8" w14:textId="77777777" w:rsidR="001F72AE" w:rsidRDefault="0014400E">
                        <w:pPr>
                          <w:spacing w:line="260" w:lineRule="exact"/>
                          <w:ind w:left="10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incre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isting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E9B45CC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Gro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rty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  <w:shd w:val="clear" w:color="auto" w:fill="C5DFB3"/>
                      </w:tcPr>
                      <w:p w14:paraId="65D181D1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2163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316E1F8B" w14:textId="77777777" w:rsidR="001F72AE" w:rsidRDefault="0014400E">
                        <w:pPr>
                          <w:spacing w:line="260" w:lineRule="exact"/>
                          <w:ind w:left="7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Lo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195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8BCF18F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hou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sing</w:t>
                        </w:r>
                      </w:p>
                    </w:tc>
                  </w:tr>
                  <w:tr w:rsidR="001F72AE" w14:paraId="47EA8C25" w14:textId="77777777" w:rsidTr="00A41CE1">
                    <w:trPr>
                      <w:trHeight w:hRule="exact" w:val="1433"/>
                    </w:trPr>
                    <w:tc>
                      <w:tcPr>
                        <w:tcW w:w="141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1857C512" w14:textId="77777777" w:rsidR="001F72AE" w:rsidRDefault="001F72AE"/>
                    </w:tc>
                    <w:tc>
                      <w:tcPr>
                        <w:tcW w:w="198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7A3012E3" w14:textId="77777777" w:rsidR="001F72AE" w:rsidRDefault="001F72AE"/>
                    </w:tc>
                    <w:tc>
                      <w:tcPr>
                        <w:tcW w:w="2977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21517605" w14:textId="30EF7BD6" w:rsidR="001F72AE" w:rsidRDefault="0014400E">
                        <w:pPr>
                          <w:spacing w:line="260" w:lineRule="exact"/>
                          <w:ind w:left="10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rt</w:t>
                        </w:r>
                        <w:r w:rsidR="00E2279E"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sing</w:t>
                        </w:r>
                      </w:p>
                      <w:p w14:paraId="4D29527E" w14:textId="77777777" w:rsidR="001F72AE" w:rsidRDefault="0014400E">
                        <w:pPr>
                          <w:ind w:left="100" w:right="34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rts inclu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g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hou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sing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its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id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454E79D9" w14:textId="77777777" w:rsidR="001F72AE" w:rsidRDefault="0014400E">
                        <w:pPr>
                          <w:spacing w:line="260" w:lineRule="exact"/>
                          <w:ind w:left="10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le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  <w:shd w:val="clear" w:color="auto" w:fill="C5DFB3"/>
                      </w:tcPr>
                      <w:p w14:paraId="6EA55E02" w14:textId="77777777" w:rsidR="001F72AE" w:rsidRDefault="001F72AE"/>
                    </w:tc>
                    <w:tc>
                      <w:tcPr>
                        <w:tcW w:w="2163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59146D4F" w14:textId="77777777" w:rsidR="001F72AE" w:rsidRDefault="0014400E">
                        <w:pPr>
                          <w:spacing w:line="260" w:lineRule="exact"/>
                          <w:ind w:left="79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ing</w:t>
                        </w:r>
                      </w:p>
                      <w:p w14:paraId="3A1F5F2E" w14:textId="77777777" w:rsidR="001F72AE" w:rsidRDefault="0014400E">
                        <w:pPr>
                          <w:ind w:left="79" w:right="474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sing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tha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t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ll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app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te</w:t>
                        </w:r>
                      </w:p>
                      <w:p w14:paraId="7FB24FD4" w14:textId="21A7B6DF" w:rsidR="00A41CE1" w:rsidRDefault="00A41CE1">
                        <w:pPr>
                          <w:ind w:left="79" w:right="474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95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6AD79F0" w14:textId="77777777" w:rsidR="001F72AE" w:rsidRDefault="001F72AE">
                        <w:pPr>
                          <w:spacing w:before="4" w:line="260" w:lineRule="exact"/>
                          <w:rPr>
                            <w:sz w:val="26"/>
                            <w:szCs w:val="26"/>
                          </w:rPr>
                        </w:pPr>
                      </w:p>
                      <w:p w14:paraId="782BEB30" w14:textId="77777777" w:rsidR="001F72AE" w:rsidRDefault="0014400E">
                        <w:pPr>
                          <w:ind w:left="102" w:right="9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#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less in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id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ls in 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Mar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</w:tr>
                  <w:tr w:rsidR="001F72AE" w14:paraId="1AF81195" w14:textId="77777777">
                    <w:trPr>
                      <w:trHeight w:hRule="exact" w:val="1930"/>
                    </w:trPr>
                    <w:tc>
                      <w:tcPr>
                        <w:tcW w:w="1418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0C0F3D17" w14:textId="77777777" w:rsidR="001F72AE" w:rsidRDefault="001F72AE"/>
                    </w:tc>
                    <w:tc>
                      <w:tcPr>
                        <w:tcW w:w="1985" w:type="dxa"/>
                        <w:vMerge/>
                        <w:tcBorders>
                          <w:left w:val="single" w:sz="5" w:space="0" w:color="000000"/>
                          <w:right w:val="single" w:sz="5" w:space="0" w:color="000000"/>
                        </w:tcBorders>
                      </w:tcPr>
                      <w:p w14:paraId="3FA74012" w14:textId="77777777" w:rsidR="001F72AE" w:rsidRDefault="001F72AE"/>
                    </w:tc>
                    <w:tc>
                      <w:tcPr>
                        <w:tcW w:w="2977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732036A6" w14:textId="77777777" w:rsidR="001F72AE" w:rsidRDefault="0014400E">
                        <w:pPr>
                          <w:ind w:left="100" w:right="223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 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 ins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tab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ity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 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re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x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cing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less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ss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nd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add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icti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s.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5DD75D1" w14:textId="77777777" w:rsidR="001F72AE" w:rsidRDefault="001F72AE"/>
                    </w:tc>
                    <w:tc>
                      <w:tcPr>
                        <w:tcW w:w="389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nil"/>
                        </w:tcBorders>
                        <w:shd w:val="clear" w:color="auto" w:fill="C5DFB3"/>
                      </w:tcPr>
                      <w:p w14:paraId="0BFDA1FB" w14:textId="77777777" w:rsidR="001F72AE" w:rsidRDefault="001F72AE"/>
                    </w:tc>
                    <w:tc>
                      <w:tcPr>
                        <w:tcW w:w="2163" w:type="dxa"/>
                        <w:tcBorders>
                          <w:top w:val="nil"/>
                          <w:left w:val="nil"/>
                          <w:bottom w:val="nil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1C3BBF80" w14:textId="77777777" w:rsidR="001F72AE" w:rsidRDefault="001F72AE"/>
                    </w:tc>
                    <w:tc>
                      <w:tcPr>
                        <w:tcW w:w="1952" w:type="dxa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3B2E5682" w14:textId="77777777" w:rsidR="001F72AE" w:rsidRDefault="001F72AE">
                        <w:pPr>
                          <w:spacing w:before="6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7BB99E3A" w14:textId="77777777" w:rsidR="001F72AE" w:rsidRDefault="0014400E">
                        <w:pPr>
                          <w:ind w:left="102" w:right="6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#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proofErr w:type="gramEnd"/>
                        <w:r>
                          <w:rPr>
                            <w:rFonts w:ascii="Arial" w:eastAsia="Arial" w:hAnsi="Arial" w:cs="Arial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lai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ts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 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ub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nda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d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hou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sing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hou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sing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</w:p>
                    </w:tc>
                  </w:tr>
                  <w:tr w:rsidR="001F72AE" w14:paraId="34F01273" w14:textId="77777777">
                    <w:trPr>
                      <w:trHeight w:hRule="exact" w:val="1244"/>
                    </w:trPr>
                    <w:tc>
                      <w:tcPr>
                        <w:tcW w:w="1418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FF9999"/>
                      </w:tcPr>
                      <w:p w14:paraId="39C73402" w14:textId="77777777" w:rsidR="001F72AE" w:rsidRDefault="001F72AE"/>
                    </w:tc>
                    <w:tc>
                      <w:tcPr>
                        <w:tcW w:w="1985" w:type="dxa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A22F104" w14:textId="77777777" w:rsidR="001F72AE" w:rsidRDefault="001F72AE"/>
                    </w:tc>
                    <w:tc>
                      <w:tcPr>
                        <w:tcW w:w="2977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1984FA73" w14:textId="77777777" w:rsidR="001F72AE" w:rsidRDefault="001F72AE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1D88D902" w14:textId="77777777" w:rsidR="001F72AE" w:rsidRDefault="0014400E">
                        <w:pPr>
                          <w:ind w:left="100" w:right="556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g F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rst 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ode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l in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 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5F9E34A" w14:textId="77777777" w:rsidR="001F72AE" w:rsidRDefault="001F72AE">
                        <w:pPr>
                          <w:spacing w:before="5" w:line="120" w:lineRule="exact"/>
                          <w:rPr>
                            <w:sz w:val="12"/>
                            <w:szCs w:val="12"/>
                          </w:rPr>
                        </w:pPr>
                      </w:p>
                      <w:p w14:paraId="7E91653F" w14:textId="77777777" w:rsidR="001F72AE" w:rsidRDefault="0014400E">
                        <w:pPr>
                          <w:ind w:left="102" w:right="92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Distr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ct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lt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 xml:space="preserve"> So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 xml:space="preserve">cial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ices 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dm</w:t>
                        </w:r>
                        <w:r>
                          <w:rPr>
                            <w:rFonts w:ascii="Arial" w:eastAsia="Arial" w:hAnsi="Arial" w:cs="Arial"/>
                            <w:spacing w:val="-3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istration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  <w:sz w:val="24"/>
                            <w:szCs w:val="24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rd</w:t>
                        </w:r>
                      </w:p>
                    </w:tc>
                    <w:tc>
                      <w:tcPr>
                        <w:tcW w:w="389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nil"/>
                        </w:tcBorders>
                        <w:shd w:val="clear" w:color="auto" w:fill="C5DFB3"/>
                      </w:tcPr>
                      <w:p w14:paraId="2AE61A26" w14:textId="77777777" w:rsidR="001F72AE" w:rsidRDefault="001F72AE"/>
                    </w:tc>
                    <w:tc>
                      <w:tcPr>
                        <w:tcW w:w="2163" w:type="dxa"/>
                        <w:tcBorders>
                          <w:top w:val="nil"/>
                          <w:left w:val="nil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5DFB3"/>
                      </w:tcPr>
                      <w:p w14:paraId="5885EBCF" w14:textId="77777777" w:rsidR="001F72AE" w:rsidRDefault="001F72AE"/>
                    </w:tc>
                    <w:tc>
                      <w:tcPr>
                        <w:tcW w:w="1952" w:type="dxa"/>
                        <w:tcBorders>
                          <w:top w:val="nil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4B45365" w14:textId="77777777" w:rsidR="001F72AE" w:rsidRDefault="001F72AE"/>
                    </w:tc>
                  </w:tr>
                </w:tbl>
                <w:p w14:paraId="79008790" w14:textId="77777777" w:rsidR="001F72AE" w:rsidRDefault="001F72AE"/>
              </w:txbxContent>
            </v:textbox>
            <w10:wrap anchorx="page" anchory="page"/>
          </v:shape>
        </w:pic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hou</w:t>
      </w:r>
      <w:r>
        <w:rPr>
          <w:rFonts w:ascii="Arial" w:eastAsia="Arial" w:hAnsi="Arial" w:cs="Arial"/>
          <w:position w:val="-1"/>
          <w:sz w:val="24"/>
          <w:szCs w:val="24"/>
        </w:rPr>
        <w:t>sing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en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</w:p>
    <w:p w14:paraId="14D03BB0" w14:textId="77777777" w:rsidR="00A41CE1" w:rsidRDefault="0014400E">
      <w:pPr>
        <w:spacing w:before="29" w:line="260" w:lineRule="exact"/>
      </w:pPr>
      <w:r>
        <w:br w:type="column"/>
      </w:r>
    </w:p>
    <w:p w14:paraId="5A54C136" w14:textId="7AD692F2" w:rsidR="001F72AE" w:rsidRPr="00A41CE1" w:rsidRDefault="0014400E">
      <w:pPr>
        <w:spacing w:before="29" w:line="260" w:lineRule="exact"/>
        <w:rPr>
          <w:rFonts w:ascii="Arial" w:eastAsia="Arial" w:hAnsi="Arial" w:cs="Arial"/>
          <w:position w:val="-1"/>
          <w:sz w:val="24"/>
          <w:szCs w:val="24"/>
        </w:rPr>
        <w:sectPr w:rsidR="001F72AE" w:rsidRPr="00A41CE1">
          <w:type w:val="continuous"/>
          <w:pgSz w:w="15840" w:h="12240" w:orient="landscape"/>
          <w:pgMar w:top="1480" w:right="920" w:bottom="280" w:left="1260" w:header="720" w:footer="720" w:gutter="0"/>
          <w:cols w:num="2" w:space="720" w:equalWidth="0">
            <w:col w:w="6107" w:space="3410"/>
            <w:col w:w="4143"/>
          </w:cols>
        </w:sectPr>
      </w:pP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rds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ing</w:t>
      </w:r>
    </w:p>
    <w:p w14:paraId="008520F8" w14:textId="77777777" w:rsidR="001F72AE" w:rsidRDefault="001F72AE">
      <w:pPr>
        <w:spacing w:line="200" w:lineRule="exact"/>
      </w:pPr>
    </w:p>
    <w:p w14:paraId="0E4E703C" w14:textId="77777777" w:rsidR="001F72AE" w:rsidRDefault="001F72AE">
      <w:pPr>
        <w:spacing w:line="200" w:lineRule="exact"/>
      </w:pPr>
    </w:p>
    <w:p w14:paraId="723472BB" w14:textId="77777777" w:rsidR="001F72AE" w:rsidRDefault="001F72AE">
      <w:pPr>
        <w:spacing w:line="200" w:lineRule="exact"/>
      </w:pPr>
    </w:p>
    <w:p w14:paraId="61225978" w14:textId="77777777" w:rsidR="001F72AE" w:rsidRDefault="001F72AE">
      <w:pPr>
        <w:spacing w:line="200" w:lineRule="exact"/>
      </w:pPr>
    </w:p>
    <w:p w14:paraId="7DCF379E" w14:textId="77777777" w:rsidR="001F72AE" w:rsidRDefault="001F72AE">
      <w:pPr>
        <w:spacing w:line="200" w:lineRule="exact"/>
      </w:pPr>
    </w:p>
    <w:p w14:paraId="11959F3D" w14:textId="77777777" w:rsidR="001F72AE" w:rsidRDefault="001F72AE">
      <w:pPr>
        <w:spacing w:line="200" w:lineRule="exact"/>
      </w:pPr>
    </w:p>
    <w:p w14:paraId="340A9DEF" w14:textId="77777777" w:rsidR="001F72AE" w:rsidRDefault="001F72AE">
      <w:pPr>
        <w:spacing w:line="200" w:lineRule="exact"/>
      </w:pPr>
    </w:p>
    <w:p w14:paraId="1659AB33" w14:textId="77777777" w:rsidR="001F72AE" w:rsidRDefault="001F72AE">
      <w:pPr>
        <w:spacing w:line="200" w:lineRule="exact"/>
      </w:pPr>
    </w:p>
    <w:p w14:paraId="0909810C" w14:textId="77777777" w:rsidR="001F72AE" w:rsidRDefault="001F72AE">
      <w:pPr>
        <w:spacing w:line="200" w:lineRule="exact"/>
      </w:pPr>
    </w:p>
    <w:p w14:paraId="4CA861B4" w14:textId="77777777" w:rsidR="001F72AE" w:rsidRDefault="001F72AE">
      <w:pPr>
        <w:spacing w:line="200" w:lineRule="exact"/>
      </w:pPr>
    </w:p>
    <w:p w14:paraId="72B92701" w14:textId="77777777" w:rsidR="001F72AE" w:rsidRDefault="001F72AE">
      <w:pPr>
        <w:spacing w:line="200" w:lineRule="exact"/>
      </w:pPr>
    </w:p>
    <w:p w14:paraId="441A51CA" w14:textId="77777777" w:rsidR="001F72AE" w:rsidRDefault="001F72AE">
      <w:pPr>
        <w:spacing w:line="200" w:lineRule="exact"/>
      </w:pPr>
    </w:p>
    <w:p w14:paraId="40C0991C" w14:textId="77777777" w:rsidR="001F72AE" w:rsidRDefault="001F72AE">
      <w:pPr>
        <w:spacing w:line="200" w:lineRule="exact"/>
      </w:pPr>
    </w:p>
    <w:p w14:paraId="37BEA223" w14:textId="77777777" w:rsidR="001F72AE" w:rsidRDefault="001F72AE">
      <w:pPr>
        <w:spacing w:line="200" w:lineRule="exact"/>
      </w:pPr>
    </w:p>
    <w:p w14:paraId="275EDFD3" w14:textId="77777777" w:rsidR="001F72AE" w:rsidRDefault="001F72AE">
      <w:pPr>
        <w:spacing w:line="200" w:lineRule="exact"/>
      </w:pPr>
    </w:p>
    <w:p w14:paraId="7DBD6396" w14:textId="77777777" w:rsidR="001F72AE" w:rsidRDefault="001F72AE">
      <w:pPr>
        <w:spacing w:line="200" w:lineRule="exact"/>
      </w:pPr>
    </w:p>
    <w:p w14:paraId="65A26BB3" w14:textId="77777777" w:rsidR="001F72AE" w:rsidRDefault="001F72AE">
      <w:pPr>
        <w:spacing w:line="200" w:lineRule="exact"/>
      </w:pPr>
    </w:p>
    <w:p w14:paraId="230A95C2" w14:textId="77777777" w:rsidR="001F72AE" w:rsidRDefault="001F72AE">
      <w:pPr>
        <w:spacing w:line="200" w:lineRule="exact"/>
      </w:pPr>
    </w:p>
    <w:p w14:paraId="6820043F" w14:textId="77777777" w:rsidR="001F72AE" w:rsidRDefault="001F72AE">
      <w:pPr>
        <w:spacing w:line="200" w:lineRule="exact"/>
      </w:pPr>
    </w:p>
    <w:p w14:paraId="2F4FDDBF" w14:textId="77777777" w:rsidR="001F72AE" w:rsidRDefault="001F72AE">
      <w:pPr>
        <w:spacing w:before="1" w:line="220" w:lineRule="exact"/>
        <w:rPr>
          <w:sz w:val="22"/>
          <w:szCs w:val="22"/>
        </w:rPr>
      </w:pPr>
    </w:p>
    <w:p w14:paraId="25FAC1B4" w14:textId="77777777" w:rsidR="001F72AE" w:rsidRDefault="0014400E">
      <w:pPr>
        <w:spacing w:before="12"/>
        <w:ind w:right="516"/>
        <w:jc w:val="right"/>
        <w:rPr>
          <w:rFonts w:ascii="Calibri" w:eastAsia="Calibri" w:hAnsi="Calibri" w:cs="Calibri"/>
          <w:sz w:val="22"/>
          <w:szCs w:val="22"/>
        </w:rPr>
        <w:sectPr w:rsidR="001F72AE">
          <w:type w:val="continuous"/>
          <w:pgSz w:w="15840" w:h="12240" w:orient="landscape"/>
          <w:pgMar w:top="1480" w:right="920" w:bottom="280" w:left="126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23</w:t>
      </w:r>
    </w:p>
    <w:p w14:paraId="1FE5DDA6" w14:textId="77777777" w:rsidR="001F72AE" w:rsidRDefault="001F72AE">
      <w:pPr>
        <w:spacing w:before="1" w:line="120" w:lineRule="exact"/>
        <w:rPr>
          <w:sz w:val="13"/>
          <w:szCs w:val="13"/>
        </w:rPr>
      </w:pPr>
    </w:p>
    <w:p w14:paraId="5074F92D" w14:textId="77777777" w:rsidR="001F72AE" w:rsidRDefault="001F72AE">
      <w:pPr>
        <w:spacing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5"/>
        <w:gridCol w:w="2977"/>
        <w:gridCol w:w="2552"/>
        <w:gridCol w:w="2552"/>
        <w:gridCol w:w="1952"/>
      </w:tblGrid>
      <w:tr w:rsidR="001F72AE" w14:paraId="6C69D772" w14:textId="77777777">
        <w:trPr>
          <w:trHeight w:hRule="exact" w:val="286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32882551" w14:textId="77777777" w:rsidR="001F72AE" w:rsidRDefault="001F72AE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C0C5278" w14:textId="77777777" w:rsidR="001F72AE" w:rsidRDefault="0014400E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FC4885A" w14:textId="77777777" w:rsidR="001F72AE" w:rsidRDefault="0014400E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</w:t>
            </w:r>
            <w:r>
              <w:rPr>
                <w:rFonts w:ascii="Arial" w:eastAsia="Arial" w:hAnsi="Arial" w:cs="Arial"/>
                <w:sz w:val="24"/>
                <w:szCs w:val="24"/>
              </w:rPr>
              <w:t>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1AFDED4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330447DA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645520F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</w:tr>
      <w:tr w:rsidR="001F72AE" w14:paraId="055D5885" w14:textId="77777777">
        <w:trPr>
          <w:trHeight w:hRule="exact" w:val="276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337B33FD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864941" w14:textId="77777777" w:rsidR="001F72AE" w:rsidRDefault="0014400E">
            <w:pPr>
              <w:spacing w:line="260" w:lineRule="exact"/>
              <w:ind w:left="4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</w:p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2B4FC01" w14:textId="77777777" w:rsidR="001F72AE" w:rsidRDefault="0014400E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istr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434B7D0" w14:textId="77777777" w:rsidR="001F72AE" w:rsidRDefault="001F72AE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157C6D5F" w14:textId="77777777" w:rsidR="001F72AE" w:rsidRDefault="0014400E">
            <w:pPr>
              <w:spacing w:line="260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ssible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19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17CA1F0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</w:tr>
      <w:tr w:rsidR="001F72AE" w14:paraId="44BE4E37" w14:textId="77777777">
        <w:trPr>
          <w:trHeight w:hRule="exact" w:val="276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6919A21B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76CE411" w14:textId="77777777" w:rsidR="001F72AE" w:rsidRDefault="001F72AE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7761620" w14:textId="77777777" w:rsidR="001F72AE" w:rsidRDefault="0014400E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oma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3B9B13" w14:textId="77777777" w:rsidR="001F72AE" w:rsidRDefault="001F72AE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41B8EC63" w14:textId="77777777" w:rsidR="001F72AE" w:rsidRDefault="0014400E">
            <w:pPr>
              <w:spacing w:line="260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eop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9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E516C8D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</w:p>
        </w:tc>
      </w:tr>
      <w:tr w:rsidR="001F72AE" w14:paraId="62745AF5" w14:textId="77777777">
        <w:trPr>
          <w:trHeight w:hRule="exact" w:val="276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53CB6A86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DC268A7" w14:textId="77777777" w:rsidR="001F72AE" w:rsidRDefault="001F72AE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6359D91" w14:textId="77777777" w:rsidR="001F72AE" w:rsidRDefault="001F72AE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1EAA7C8" w14:textId="77777777" w:rsidR="001F72AE" w:rsidRDefault="001F72AE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123370E9" w14:textId="77777777" w:rsidR="001F72AE" w:rsidRDefault="001F72AE"/>
        </w:tc>
        <w:tc>
          <w:tcPr>
            <w:tcW w:w="19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A7F5889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1F72AE" w14:paraId="663CD3D1" w14:textId="77777777">
        <w:trPr>
          <w:trHeight w:hRule="exact" w:val="276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24D24505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1AE8664" w14:textId="77777777" w:rsidR="001F72AE" w:rsidRDefault="001F72AE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F667F4D" w14:textId="77777777" w:rsidR="001F72AE" w:rsidRDefault="0014400E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A2E5FB2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101A2EBF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</w:p>
        </w:tc>
        <w:tc>
          <w:tcPr>
            <w:tcW w:w="19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7800B42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</w:p>
        </w:tc>
      </w:tr>
      <w:tr w:rsidR="001F72AE" w14:paraId="607C88F1" w14:textId="77777777">
        <w:trPr>
          <w:trHeight w:hRule="exact" w:val="276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4696E7E5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64B1668" w14:textId="77777777" w:rsidR="001F72AE" w:rsidRDefault="001F72AE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9A761EF" w14:textId="77777777" w:rsidR="001F72AE" w:rsidRDefault="0014400E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564D29C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57F07AC5" w14:textId="77777777" w:rsidR="001F72AE" w:rsidRDefault="0014400E">
            <w:pPr>
              <w:spacing w:line="260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19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FA2B813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1F72AE" w14:paraId="64C664BA" w14:textId="77777777">
        <w:trPr>
          <w:trHeight w:hRule="exact" w:val="276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249E6FCD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D33D4AD" w14:textId="77777777" w:rsidR="001F72AE" w:rsidRDefault="001F72AE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872DC71" w14:textId="77777777" w:rsidR="001F72AE" w:rsidRDefault="0014400E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97FD4F5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6819A939" w14:textId="77777777" w:rsidR="001F72AE" w:rsidRDefault="0014400E">
            <w:pPr>
              <w:spacing w:line="260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19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7DD0F7" w14:textId="77777777" w:rsidR="001F72AE" w:rsidRDefault="001F72AE"/>
        </w:tc>
      </w:tr>
      <w:tr w:rsidR="001F72AE" w14:paraId="5A13ED58" w14:textId="77777777">
        <w:trPr>
          <w:trHeight w:hRule="exact" w:val="276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2A131AF9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9FE8F69" w14:textId="77777777" w:rsidR="001F72AE" w:rsidRDefault="001F72AE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5D07786" w14:textId="77777777" w:rsidR="001F72AE" w:rsidRDefault="0014400E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all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9863B5A" w14:textId="77777777" w:rsidR="001F72AE" w:rsidRDefault="001F72AE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0D9FC649" w14:textId="77777777" w:rsidR="001F72AE" w:rsidRDefault="001F72AE"/>
        </w:tc>
        <w:tc>
          <w:tcPr>
            <w:tcW w:w="19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586A926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Har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</w:p>
        </w:tc>
      </w:tr>
      <w:tr w:rsidR="001F72AE" w14:paraId="3DA9DD11" w14:textId="77777777">
        <w:trPr>
          <w:trHeight w:hRule="exact" w:val="276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4985414E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8271C3D" w14:textId="77777777" w:rsidR="001F72AE" w:rsidRDefault="001F72AE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F730DE7" w14:textId="77777777" w:rsidR="001F72AE" w:rsidRDefault="0014400E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hbo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ood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E9242B" w14:textId="77777777" w:rsidR="001F72AE" w:rsidRDefault="001F72AE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6A1D69DF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9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57391B7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oma</w:t>
            </w:r>
            <w:r>
              <w:rPr>
                <w:rFonts w:ascii="Arial" w:eastAsia="Arial" w:hAnsi="Arial" w:cs="Arial"/>
                <w:sz w:val="24"/>
                <w:szCs w:val="24"/>
              </w:rPr>
              <w:t>’s</w:t>
            </w:r>
          </w:p>
        </w:tc>
      </w:tr>
      <w:tr w:rsidR="001F72AE" w14:paraId="1419E2FE" w14:textId="77777777">
        <w:trPr>
          <w:trHeight w:hRule="exact" w:val="276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3892A8DF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D6548BA" w14:textId="77777777" w:rsidR="001F72AE" w:rsidRDefault="001F72AE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1A3FFFA" w14:textId="77777777" w:rsidR="001F72AE" w:rsidRDefault="001F72AE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A01620" w14:textId="77777777" w:rsidR="001F72AE" w:rsidRDefault="001F72AE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777DB093" w14:textId="77777777" w:rsidR="001F72AE" w:rsidRDefault="0014400E">
            <w:pPr>
              <w:spacing w:line="260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19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BEBE76C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</w:tr>
      <w:tr w:rsidR="001F72AE" w14:paraId="3CED0D7F" w14:textId="77777777">
        <w:trPr>
          <w:trHeight w:hRule="exact" w:val="276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4025EC10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9DDE7B9" w14:textId="77777777" w:rsidR="001F72AE" w:rsidRDefault="001F72AE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10F69BE" w14:textId="77777777" w:rsidR="001F72AE" w:rsidRDefault="0014400E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586714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457747ED" w14:textId="77777777" w:rsidR="001F72AE" w:rsidRDefault="0014400E">
            <w:pPr>
              <w:spacing w:line="260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rate</w:t>
            </w:r>
          </w:p>
        </w:tc>
        <w:tc>
          <w:tcPr>
            <w:tcW w:w="19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C0F2AE3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1F72AE" w14:paraId="42D9B997" w14:textId="77777777">
        <w:trPr>
          <w:trHeight w:hRule="exact" w:val="552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6D2BA277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E04AD8F" w14:textId="77777777" w:rsidR="001F72AE" w:rsidRDefault="001F72AE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4832A61" w14:textId="77777777" w:rsidR="001F72AE" w:rsidRDefault="0014400E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</w:p>
          <w:p w14:paraId="46FDA680" w14:textId="77777777" w:rsidR="001F72AE" w:rsidRDefault="0014400E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Kitc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/C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BE95F7C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14:paraId="1300C981" w14:textId="77777777" w:rsidR="001F72AE" w:rsidRDefault="0014400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203F08D8" w14:textId="77777777" w:rsidR="001F72AE" w:rsidRDefault="001F72AE">
            <w:pPr>
              <w:spacing w:before="3" w:line="260" w:lineRule="exact"/>
              <w:rPr>
                <w:sz w:val="26"/>
                <w:szCs w:val="26"/>
              </w:rPr>
            </w:pPr>
          </w:p>
          <w:p w14:paraId="2D431C0A" w14:textId="77777777" w:rsidR="001F72AE" w:rsidRDefault="0014400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 is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19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2976FBF" w14:textId="77777777" w:rsidR="001F72AE" w:rsidRDefault="001F72AE">
            <w:pPr>
              <w:spacing w:before="3" w:line="260" w:lineRule="exact"/>
              <w:rPr>
                <w:sz w:val="26"/>
                <w:szCs w:val="26"/>
              </w:rPr>
            </w:pPr>
          </w:p>
          <w:p w14:paraId="06A6AA23" w14:textId="77777777" w:rsidR="001F72AE" w:rsidRDefault="0014400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1F72AE" w14:paraId="64F58566" w14:textId="77777777">
        <w:trPr>
          <w:trHeight w:hRule="exact" w:val="276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35B19B28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9A18C2" w14:textId="77777777" w:rsidR="001F72AE" w:rsidRDefault="001F72AE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B4B267" w14:textId="77777777" w:rsidR="001F72AE" w:rsidRDefault="0014400E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A2CF0DC" w14:textId="77777777" w:rsidR="001F72AE" w:rsidRDefault="001F72AE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092100CA" w14:textId="77777777" w:rsidR="001F72AE" w:rsidRDefault="0014400E">
            <w:pPr>
              <w:spacing w:line="260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9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2280931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</w:tr>
      <w:tr w:rsidR="001F72AE" w14:paraId="3AC27695" w14:textId="77777777">
        <w:trPr>
          <w:trHeight w:hRule="exact" w:val="276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3A0B89C6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7B14419" w14:textId="77777777" w:rsidR="001F72AE" w:rsidRDefault="001F72AE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8E64C0" w14:textId="77777777" w:rsidR="001F72AE" w:rsidRDefault="0014400E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c.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BBE247" w14:textId="77777777" w:rsidR="001F72AE" w:rsidRDefault="001F72AE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15E4B768" w14:textId="77777777" w:rsidR="001F72AE" w:rsidRDefault="0014400E">
            <w:pPr>
              <w:spacing w:line="260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mpa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19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25CBCC5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1F72AE" w14:paraId="3DDCFAD5" w14:textId="77777777">
        <w:trPr>
          <w:trHeight w:hRule="exact" w:val="276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514C01A1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BE7639D" w14:textId="77777777" w:rsidR="001F72AE" w:rsidRDefault="001F72AE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6E56DFB" w14:textId="77777777" w:rsidR="001F72AE" w:rsidRDefault="001F72AE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B8F80C" w14:textId="77777777" w:rsidR="001F72AE" w:rsidRDefault="001F72AE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3510B13D" w14:textId="77777777" w:rsidR="001F72AE" w:rsidRDefault="0014400E">
            <w:pPr>
              <w:spacing w:line="260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 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9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C6C3292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1F72AE" w14:paraId="7A214D54" w14:textId="77777777">
        <w:trPr>
          <w:trHeight w:hRule="exact" w:val="276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618F9784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CB4907F" w14:textId="77777777" w:rsidR="001F72AE" w:rsidRDefault="001F72AE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184768" w14:textId="77777777" w:rsidR="001F72AE" w:rsidRDefault="0014400E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mun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C783081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69E9A8E4" w14:textId="77777777" w:rsidR="001F72AE" w:rsidRDefault="0014400E">
            <w:pPr>
              <w:spacing w:line="260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</w:p>
        </w:tc>
        <w:tc>
          <w:tcPr>
            <w:tcW w:w="19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4011F79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</w:p>
        </w:tc>
      </w:tr>
      <w:tr w:rsidR="001F72AE" w14:paraId="14EC533A" w14:textId="77777777">
        <w:trPr>
          <w:trHeight w:hRule="exact" w:val="276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6AA090B1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CDBB5D6" w14:textId="77777777" w:rsidR="001F72AE" w:rsidRDefault="001F72AE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3DB9CED" w14:textId="77777777" w:rsidR="001F72AE" w:rsidRDefault="0014400E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ssible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B1FDCD5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30679BB7" w14:textId="77777777" w:rsidR="001F72AE" w:rsidRDefault="001F72AE"/>
        </w:tc>
        <w:tc>
          <w:tcPr>
            <w:tcW w:w="19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1CD8823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1F72AE" w14:paraId="314330C8" w14:textId="77777777">
        <w:trPr>
          <w:trHeight w:hRule="exact" w:val="276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49418780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1F81283" w14:textId="77777777" w:rsidR="001F72AE" w:rsidRDefault="001F72AE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4EB23B3" w14:textId="77777777" w:rsidR="001F72AE" w:rsidRDefault="0014400E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racy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BC56A75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3F9201F1" w14:textId="77777777" w:rsidR="001F72AE" w:rsidRDefault="001F72AE"/>
        </w:tc>
        <w:tc>
          <w:tcPr>
            <w:tcW w:w="19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61428E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loc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1F72AE" w14:paraId="7A7694B2" w14:textId="77777777">
        <w:trPr>
          <w:trHeight w:hRule="exact" w:val="690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79B33169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A7B714B" w14:textId="77777777" w:rsidR="001F72AE" w:rsidRDefault="001F72AE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B636AB" w14:textId="77777777" w:rsidR="001F72AE" w:rsidRDefault="0014400E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14:paraId="155C1198" w14:textId="77777777" w:rsidR="001F72AE" w:rsidRDefault="0014400E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1BB509" w14:textId="77777777" w:rsidR="001F72AE" w:rsidRDefault="001F72AE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29FCD251" w14:textId="77777777" w:rsidR="001F72AE" w:rsidRDefault="001F72AE"/>
        </w:tc>
        <w:tc>
          <w:tcPr>
            <w:tcW w:w="19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31D422B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foo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14:paraId="7480562B" w14:textId="77777777" w:rsidR="001F72AE" w:rsidRDefault="0014400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ed)</w:t>
            </w:r>
          </w:p>
        </w:tc>
      </w:tr>
      <w:tr w:rsidR="001F72AE" w14:paraId="481B876E" w14:textId="77777777">
        <w:trPr>
          <w:trHeight w:hRule="exact" w:val="414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32337237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AB18410" w14:textId="77777777" w:rsidR="001F72AE" w:rsidRDefault="001F72AE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7246316" w14:textId="77777777" w:rsidR="001F72AE" w:rsidRDefault="001F72AE">
            <w:pPr>
              <w:spacing w:before="5" w:line="120" w:lineRule="exact"/>
              <w:rPr>
                <w:sz w:val="12"/>
                <w:szCs w:val="12"/>
              </w:rPr>
            </w:pPr>
          </w:p>
          <w:p w14:paraId="19F9ED7B" w14:textId="77777777" w:rsidR="001F72AE" w:rsidRDefault="0014400E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ta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4183AC9" w14:textId="77777777" w:rsidR="001F72AE" w:rsidRDefault="001F72AE">
            <w:pPr>
              <w:spacing w:before="5" w:line="120" w:lineRule="exact"/>
              <w:rPr>
                <w:sz w:val="12"/>
                <w:szCs w:val="12"/>
              </w:rPr>
            </w:pPr>
          </w:p>
          <w:p w14:paraId="50940636" w14:textId="77777777" w:rsidR="001F72AE" w:rsidRDefault="0014400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59BF339C" w14:textId="77777777" w:rsidR="001F72AE" w:rsidRDefault="001F72AE"/>
        </w:tc>
        <w:tc>
          <w:tcPr>
            <w:tcW w:w="19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72BDA64" w14:textId="77777777" w:rsidR="001F72AE" w:rsidRDefault="001F72AE">
            <w:pPr>
              <w:spacing w:before="5" w:line="120" w:lineRule="exact"/>
              <w:rPr>
                <w:sz w:val="12"/>
                <w:szCs w:val="12"/>
              </w:rPr>
            </w:pPr>
          </w:p>
          <w:p w14:paraId="0865E554" w14:textId="77777777" w:rsidR="001F72AE" w:rsidRDefault="0014400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#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proofErr w:type="gramEnd"/>
          </w:p>
        </w:tc>
      </w:tr>
      <w:tr w:rsidR="001F72AE" w14:paraId="1EE867E3" w14:textId="77777777">
        <w:trPr>
          <w:trHeight w:hRule="exact" w:val="276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63275E7A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8604E27" w14:textId="77777777" w:rsidR="001F72AE" w:rsidRDefault="001F72AE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1A31439" w14:textId="77777777" w:rsidR="001F72AE" w:rsidRDefault="0014400E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84B9179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56187C5D" w14:textId="77777777" w:rsidR="001F72AE" w:rsidRDefault="001F72AE"/>
        </w:tc>
        <w:tc>
          <w:tcPr>
            <w:tcW w:w="19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467D87A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1F72AE" w14:paraId="12013A5F" w14:textId="77777777">
        <w:trPr>
          <w:trHeight w:hRule="exact" w:val="276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54E61F58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B4D4F6F" w14:textId="77777777" w:rsidR="001F72AE" w:rsidRDefault="001F72AE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FED0E57" w14:textId="77777777" w:rsidR="001F72AE" w:rsidRDefault="0014400E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ty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44C2893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38BD6ABE" w14:textId="77777777" w:rsidR="001F72AE" w:rsidRDefault="001F72AE"/>
        </w:tc>
        <w:tc>
          <w:tcPr>
            <w:tcW w:w="19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5B4BE9C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1F72AE" w14:paraId="56B3EB59" w14:textId="77777777">
        <w:trPr>
          <w:trHeight w:hRule="exact" w:val="276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5428FDDE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39FFFB2" w14:textId="77777777" w:rsidR="001F72AE" w:rsidRDefault="001F72AE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C212588" w14:textId="77777777" w:rsidR="001F72AE" w:rsidRDefault="0014400E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EA9B264" w14:textId="77777777" w:rsidR="001F72AE" w:rsidRDefault="001F72AE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5F2D7407" w14:textId="77777777" w:rsidR="001F72AE" w:rsidRDefault="001F72AE"/>
        </w:tc>
        <w:tc>
          <w:tcPr>
            <w:tcW w:w="19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DC9183E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1F72AE" w14:paraId="2A85CCD0" w14:textId="77777777">
        <w:trPr>
          <w:trHeight w:hRule="exact" w:val="276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4F5893AB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425D4E6" w14:textId="77777777" w:rsidR="001F72AE" w:rsidRDefault="001F72AE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A6543DD" w14:textId="77777777" w:rsidR="001F72AE" w:rsidRDefault="001F72AE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9E933A0" w14:textId="77777777" w:rsidR="001F72AE" w:rsidRDefault="001F72AE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326E5FC3" w14:textId="77777777" w:rsidR="001F72AE" w:rsidRDefault="001F72AE"/>
        </w:tc>
        <w:tc>
          <w:tcPr>
            <w:tcW w:w="19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F5C7F20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1F72AE" w14:paraId="6BD385B5" w14:textId="77777777">
        <w:trPr>
          <w:trHeight w:hRule="exact" w:val="414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6A0F0766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D9BCAF7" w14:textId="77777777" w:rsidR="001F72AE" w:rsidRDefault="001F72AE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CC649AF" w14:textId="77777777" w:rsidR="001F72AE" w:rsidRDefault="001F72AE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E05A441" w14:textId="77777777" w:rsidR="001F72AE" w:rsidRDefault="001F72AE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597B17BF" w14:textId="77777777" w:rsidR="001F72AE" w:rsidRDefault="001F72AE"/>
        </w:tc>
        <w:tc>
          <w:tcPr>
            <w:tcW w:w="19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4AD4D3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ski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ls/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1F72AE" w14:paraId="45285CBC" w14:textId="77777777">
        <w:trPr>
          <w:trHeight w:hRule="exact" w:val="414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2CBD4F8A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5A1326D" w14:textId="77777777" w:rsidR="001F72AE" w:rsidRDefault="001F72AE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41882DF" w14:textId="77777777" w:rsidR="001F72AE" w:rsidRDefault="001F72AE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6187D7" w14:textId="77777777" w:rsidR="001F72AE" w:rsidRDefault="001F72AE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67A53359" w14:textId="77777777" w:rsidR="001F72AE" w:rsidRDefault="001F72AE"/>
        </w:tc>
        <w:tc>
          <w:tcPr>
            <w:tcW w:w="19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7AFBB11" w14:textId="77777777" w:rsidR="001F72AE" w:rsidRDefault="001F72AE">
            <w:pPr>
              <w:spacing w:before="5" w:line="120" w:lineRule="exact"/>
              <w:rPr>
                <w:sz w:val="12"/>
                <w:szCs w:val="12"/>
              </w:rPr>
            </w:pPr>
          </w:p>
          <w:p w14:paraId="3BA85DEF" w14:textId="77777777" w:rsidR="001F72AE" w:rsidRDefault="0014400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#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</w:p>
        </w:tc>
      </w:tr>
      <w:tr w:rsidR="001F72AE" w14:paraId="58366DE1" w14:textId="77777777">
        <w:trPr>
          <w:trHeight w:hRule="exact" w:val="276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387A7A01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DA74CCF" w14:textId="77777777" w:rsidR="001F72AE" w:rsidRDefault="001F72AE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63A6FE0" w14:textId="77777777" w:rsidR="001F72AE" w:rsidRDefault="001F72AE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AE2B393" w14:textId="77777777" w:rsidR="001F72AE" w:rsidRDefault="001F72AE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560FE804" w14:textId="77777777" w:rsidR="001F72AE" w:rsidRDefault="001F72AE"/>
        </w:tc>
        <w:tc>
          <w:tcPr>
            <w:tcW w:w="19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B44C495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cip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</w:p>
        </w:tc>
      </w:tr>
      <w:tr w:rsidR="001F72AE" w14:paraId="0DEAF975" w14:textId="77777777">
        <w:trPr>
          <w:trHeight w:hRule="exact" w:val="276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3B224434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C9F5536" w14:textId="77777777" w:rsidR="001F72AE" w:rsidRDefault="001F72AE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794B5AE" w14:textId="77777777" w:rsidR="001F72AE" w:rsidRDefault="001F72AE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F0AD5D7" w14:textId="77777777" w:rsidR="001F72AE" w:rsidRDefault="001F72AE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7DBA55DE" w14:textId="77777777" w:rsidR="001F72AE" w:rsidRDefault="001F72AE"/>
        </w:tc>
        <w:tc>
          <w:tcPr>
            <w:tcW w:w="19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7D31C3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</w:tr>
      <w:tr w:rsidR="001F72AE" w14:paraId="06605663" w14:textId="77777777">
        <w:trPr>
          <w:trHeight w:hRule="exact" w:val="276"/>
        </w:trPr>
        <w:tc>
          <w:tcPr>
            <w:tcW w:w="14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99"/>
          </w:tcPr>
          <w:p w14:paraId="0A70BB79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D4CCC1" w14:textId="77777777" w:rsidR="001F72AE" w:rsidRDefault="001F72AE"/>
        </w:tc>
        <w:tc>
          <w:tcPr>
            <w:tcW w:w="29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FB9A3" w14:textId="77777777" w:rsidR="001F72AE" w:rsidRDefault="001F72AE"/>
        </w:tc>
        <w:tc>
          <w:tcPr>
            <w:tcW w:w="25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41A4E5" w14:textId="77777777" w:rsidR="001F72AE" w:rsidRDefault="001F72AE"/>
        </w:tc>
        <w:tc>
          <w:tcPr>
            <w:tcW w:w="25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FB3"/>
          </w:tcPr>
          <w:p w14:paraId="425F9046" w14:textId="77777777" w:rsidR="001F72AE" w:rsidRDefault="001F72AE"/>
        </w:tc>
        <w:tc>
          <w:tcPr>
            <w:tcW w:w="19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2EB846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</w:tbl>
    <w:p w14:paraId="38DEB83B" w14:textId="77777777" w:rsidR="001F72AE" w:rsidRDefault="001F72AE">
      <w:pPr>
        <w:spacing w:before="6" w:line="180" w:lineRule="exact"/>
        <w:rPr>
          <w:sz w:val="18"/>
          <w:szCs w:val="18"/>
        </w:rPr>
      </w:pPr>
    </w:p>
    <w:p w14:paraId="534E85FA" w14:textId="77777777" w:rsidR="001F72AE" w:rsidRDefault="001F72AE">
      <w:pPr>
        <w:spacing w:line="200" w:lineRule="exact"/>
      </w:pPr>
    </w:p>
    <w:p w14:paraId="067699CC" w14:textId="77777777" w:rsidR="001F72AE" w:rsidRDefault="0014400E">
      <w:pPr>
        <w:spacing w:before="12"/>
        <w:ind w:right="516"/>
        <w:jc w:val="right"/>
        <w:rPr>
          <w:rFonts w:ascii="Calibri" w:eastAsia="Calibri" w:hAnsi="Calibri" w:cs="Calibri"/>
          <w:sz w:val="22"/>
          <w:szCs w:val="22"/>
        </w:rPr>
        <w:sectPr w:rsidR="001F72AE">
          <w:headerReference w:type="default" r:id="rId50"/>
          <w:footerReference w:type="default" r:id="rId51"/>
          <w:pgSz w:w="15840" w:h="12240" w:orient="landscape"/>
          <w:pgMar w:top="1120" w:right="920" w:bottom="280" w:left="1260" w:header="0" w:footer="0" w:gutter="0"/>
          <w:cols w:space="720"/>
        </w:sectPr>
      </w:pPr>
      <w:r>
        <w:pict w14:anchorId="6A572A01">
          <v:group id="_x0000_s2084" style="position:absolute;left:0;text-align:left;margin-left:520.35pt;margin-top:1in;width:117.8pt;height:304.65pt;z-index:-3932;mso-position-horizontal-relative:page;mso-position-vertical-relative:page" coordorigin="10407,1440" coordsize="2356,6093">
            <v:shape id="_x0000_s2106" style="position:absolute;left:10417;top:1450;width:2336;height:276" coordorigin="10417,1450" coordsize="2336,276" path="m12753,1726r,-276l10417,1450r,276l12753,1726xe" fillcolor="#c5dfb3" stroked="f">
              <v:path arrowok="t"/>
            </v:shape>
            <v:shape id="_x0000_s2105" style="position:absolute;left:10417;top:1726;width:2336;height:276" coordorigin="10417,1726" coordsize="2336,276" path="m10417,2002r2336,l12753,1726r-2336,l10417,2002xe" fillcolor="#c5dfb3" stroked="f">
              <v:path arrowok="t"/>
            </v:shape>
            <v:shape id="_x0000_s2104" style="position:absolute;left:10417;top:2002;width:2336;height:276" coordorigin="10417,2002" coordsize="2336,276" path="m10417,2278r2336,l12753,2002r-2336,l10417,2278xe" fillcolor="#c5dfb3" stroked="f">
              <v:path arrowok="t"/>
            </v:shape>
            <v:shape id="_x0000_s2103" style="position:absolute;left:10417;top:2278;width:2336;height:276" coordorigin="10417,2278" coordsize="2336,276" path="m10417,2554r2336,l12753,2278r-2336,l10417,2554xe" fillcolor="#c5dfb3" stroked="f">
              <v:path arrowok="t"/>
            </v:shape>
            <v:shape id="_x0000_s2102" style="position:absolute;left:10417;top:2554;width:2336;height:276" coordorigin="10417,2554" coordsize="2336,276" path="m10417,2830r2336,l12753,2554r-2336,l10417,2830xe" fillcolor="#c5dfb3" stroked="f">
              <v:path arrowok="t"/>
            </v:shape>
            <v:shape id="_x0000_s2101" style="position:absolute;left:10417;top:2830;width:2336;height:276" coordorigin="10417,2830" coordsize="2336,276" path="m10417,3106r2336,l12753,2830r-2336,l10417,3106xe" fillcolor="#c5dfb3" stroked="f">
              <v:path arrowok="t"/>
            </v:shape>
            <v:shape id="_x0000_s2100" style="position:absolute;left:10417;top:3106;width:2336;height:276" coordorigin="10417,3106" coordsize="2336,276" path="m10417,3382r2336,l12753,3106r-2336,l10417,3382xe" fillcolor="#c5dfb3" stroked="f">
              <v:path arrowok="t"/>
            </v:shape>
            <v:shape id="_x0000_s2099" style="position:absolute;left:10417;top:3382;width:2336;height:276" coordorigin="10417,3382" coordsize="2336,276" path="m10417,3659r2336,l12753,3382r-2336,l10417,3659xe" fillcolor="#c5dfb3" stroked="f">
              <v:path arrowok="t"/>
            </v:shape>
            <v:shape id="_x0000_s2098" style="position:absolute;left:10417;top:3659;width:2336;height:276" coordorigin="10417,3659" coordsize="2336,276" path="m10417,3935r2336,l12753,3659r-2336,l10417,3935xe" fillcolor="#c5dfb3" stroked="f">
              <v:path arrowok="t"/>
            </v:shape>
            <v:shape id="_x0000_s2097" style="position:absolute;left:10417;top:3935;width:2336;height:276" coordorigin="10417,3935" coordsize="2336,276" path="m10417,4211r2336,l12753,3935r-2336,l10417,4211xe" fillcolor="#c5dfb3" stroked="f">
              <v:path arrowok="t"/>
            </v:shape>
            <v:shape id="_x0000_s2096" style="position:absolute;left:10417;top:4211;width:2336;height:276" coordorigin="10417,4211" coordsize="2336,276" path="m10417,4487r2336,l12753,4211r-2336,l10417,4487xe" fillcolor="#c5dfb3" stroked="f">
              <v:path arrowok="t"/>
            </v:shape>
            <v:shape id="_x0000_s2095" style="position:absolute;left:10417;top:4487;width:2336;height:276" coordorigin="10417,4487" coordsize="2336,276" path="m10417,4763r2336,l12753,4487r-2336,l10417,4763xe" fillcolor="#c5dfb3" stroked="f">
              <v:path arrowok="t"/>
            </v:shape>
            <v:shape id="_x0000_s2094" style="position:absolute;left:10417;top:4763;width:2336;height:276" coordorigin="10417,4763" coordsize="2336,276" path="m10417,5039r2336,l12753,4763r-2336,l10417,5039xe" fillcolor="#c5dfb3" stroked="f">
              <v:path arrowok="t"/>
            </v:shape>
            <v:shape id="_x0000_s2093" style="position:absolute;left:10417;top:5039;width:2336;height:276" coordorigin="10417,5039" coordsize="2336,276" path="m10417,5315r2336,l12753,5039r-2336,l10417,5315xe" fillcolor="#c5dfb3" stroked="f">
              <v:path arrowok="t"/>
            </v:shape>
            <v:shape id="_x0000_s2092" style="position:absolute;left:10417;top:5315;width:2336;height:276" coordorigin="10417,5315" coordsize="2336,276" path="m10417,5591r2336,l12753,5315r-2336,l10417,5591xe" fillcolor="#c5dfb3" stroked="f">
              <v:path arrowok="t"/>
            </v:shape>
            <v:shape id="_x0000_s2091" style="position:absolute;left:10417;top:5591;width:2336;height:276" coordorigin="10417,5591" coordsize="2336,276" path="m10417,5867r2336,l12753,5591r-2336,l10417,5867xe" fillcolor="#c5dfb3" stroked="f">
              <v:path arrowok="t"/>
            </v:shape>
            <v:shape id="_x0000_s2090" style="position:absolute;left:10417;top:5867;width:2336;height:276" coordorigin="10417,5867" coordsize="2336,276" path="m10417,6143r2336,l12753,5867r-2336,l10417,6143xe" fillcolor="#c5dfb3" stroked="f">
              <v:path arrowok="t"/>
            </v:shape>
            <v:shape id="_x0000_s2089" style="position:absolute;left:10417;top:6143;width:2336;height:276" coordorigin="10417,6143" coordsize="2336,276" path="m10417,6419r2336,l12753,6143r-2336,l10417,6419xe" fillcolor="#c5dfb3" stroked="f">
              <v:path arrowok="t"/>
            </v:shape>
            <v:shape id="_x0000_s2088" style="position:absolute;left:10417;top:6419;width:2336;height:276" coordorigin="10417,6419" coordsize="2336,276" path="m10417,6695r2336,l12753,6419r-2336,l10417,6695xe" fillcolor="#c5dfb3" stroked="f">
              <v:path arrowok="t"/>
            </v:shape>
            <v:shape id="_x0000_s2087" style="position:absolute;left:10417;top:6695;width:2336;height:276" coordorigin="10417,6695" coordsize="2336,276" path="m10417,6971r2336,l12753,6695r-2336,l10417,6971xe" fillcolor="#c5dfb3" stroked="f">
              <v:path arrowok="t"/>
            </v:shape>
            <v:shape id="_x0000_s2086" style="position:absolute;left:10417;top:6971;width:2336;height:276" coordorigin="10417,6971" coordsize="2336,276" path="m10417,7247r2336,l12753,6971r-2336,l10417,7247xe" fillcolor="#c5dfb3" stroked="f">
              <v:path arrowok="t"/>
            </v:shape>
            <v:shape id="_x0000_s2085" style="position:absolute;left:10417;top:7247;width:2336;height:276" coordorigin="10417,7247" coordsize="2336,276" path="m10417,7523r2336,l12753,7247r-2336,l10417,7523xe" fillcolor="#c5dfb3" stroked="f">
              <v:path arrowok="t"/>
            </v:shape>
            <w10:wrap anchorx="page" anchory="page"/>
          </v:group>
        </w:pict>
      </w:r>
      <w:r>
        <w:rPr>
          <w:rFonts w:ascii="Calibri" w:eastAsia="Calibri" w:hAnsi="Calibri" w:cs="Calibri"/>
          <w:spacing w:val="1"/>
          <w:sz w:val="22"/>
          <w:szCs w:val="22"/>
        </w:rPr>
        <w:t>24</w:t>
      </w:r>
    </w:p>
    <w:p w14:paraId="0EF6CFA6" w14:textId="77777777" w:rsidR="001F72AE" w:rsidRDefault="001F72AE">
      <w:pPr>
        <w:spacing w:before="1" w:line="120" w:lineRule="exact"/>
        <w:rPr>
          <w:sz w:val="13"/>
          <w:szCs w:val="13"/>
        </w:rPr>
      </w:pPr>
    </w:p>
    <w:p w14:paraId="2D88D10C" w14:textId="77777777" w:rsidR="001F72AE" w:rsidRDefault="001F72AE">
      <w:pPr>
        <w:spacing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5"/>
        <w:gridCol w:w="2977"/>
        <w:gridCol w:w="2552"/>
        <w:gridCol w:w="2552"/>
        <w:gridCol w:w="1952"/>
      </w:tblGrid>
      <w:tr w:rsidR="001F72AE" w14:paraId="70256D03" w14:textId="77777777">
        <w:trPr>
          <w:trHeight w:hRule="exact" w:val="286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74C8869C" w14:textId="77777777" w:rsidR="001F72AE" w:rsidRDefault="001F72AE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BE0F2ED" w14:textId="77777777" w:rsidR="001F72AE" w:rsidRDefault="001F72AE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FD44970" w14:textId="77777777" w:rsidR="001F72AE" w:rsidRDefault="001F72AE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E121145" w14:textId="77777777" w:rsidR="001F72AE" w:rsidRDefault="001F72AE"/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762D7E1F" w14:textId="77777777" w:rsidR="001F72AE" w:rsidRDefault="001F72AE"/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A4C6758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ski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ls/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</w:tr>
      <w:tr w:rsidR="001F72AE" w14:paraId="31DBF37E" w14:textId="77777777">
        <w:trPr>
          <w:trHeight w:hRule="exact" w:val="414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66D40852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5011EB" w14:textId="77777777" w:rsidR="001F72AE" w:rsidRDefault="001F72AE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DCC664B" w14:textId="77777777" w:rsidR="001F72AE" w:rsidRDefault="001F72AE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57D4A40" w14:textId="77777777" w:rsidR="001F72AE" w:rsidRDefault="001F72AE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42964E98" w14:textId="77777777" w:rsidR="001F72AE" w:rsidRDefault="001F72AE"/>
        </w:tc>
        <w:tc>
          <w:tcPr>
            <w:tcW w:w="19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B51F2CA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traini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</w:tr>
      <w:tr w:rsidR="001F72AE" w14:paraId="5AABB0D0" w14:textId="77777777">
        <w:trPr>
          <w:trHeight w:hRule="exact" w:val="414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5E1906E2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129EB57" w14:textId="77777777" w:rsidR="001F72AE" w:rsidRDefault="001F72AE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03616E9" w14:textId="77777777" w:rsidR="001F72AE" w:rsidRDefault="001F72AE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619CC39" w14:textId="77777777" w:rsidR="001F72AE" w:rsidRDefault="001F72AE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56BC9B5F" w14:textId="77777777" w:rsidR="001F72AE" w:rsidRDefault="001F72AE"/>
        </w:tc>
        <w:tc>
          <w:tcPr>
            <w:tcW w:w="19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CA15E4F" w14:textId="77777777" w:rsidR="001F72AE" w:rsidRDefault="001F72AE">
            <w:pPr>
              <w:spacing w:before="5" w:line="120" w:lineRule="exact"/>
              <w:rPr>
                <w:sz w:val="12"/>
                <w:szCs w:val="12"/>
              </w:rPr>
            </w:pPr>
          </w:p>
          <w:p w14:paraId="75ABCB85" w14:textId="77777777" w:rsidR="001F72AE" w:rsidRDefault="0014400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#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proofErr w:type="gramEnd"/>
          </w:p>
        </w:tc>
      </w:tr>
      <w:tr w:rsidR="001F72AE" w14:paraId="35D7ED17" w14:textId="77777777">
        <w:trPr>
          <w:trHeight w:hRule="exact" w:val="276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07AB1360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9130E5C" w14:textId="77777777" w:rsidR="001F72AE" w:rsidRDefault="001F72AE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1ABA02" w14:textId="77777777" w:rsidR="001F72AE" w:rsidRDefault="001F72AE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B5ECFB8" w14:textId="77777777" w:rsidR="001F72AE" w:rsidRDefault="001F72AE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0F539C64" w14:textId="77777777" w:rsidR="001F72AE" w:rsidRDefault="001F72AE"/>
        </w:tc>
        <w:tc>
          <w:tcPr>
            <w:tcW w:w="19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5A353F0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1F72AE" w14:paraId="2C077A19" w14:textId="77777777">
        <w:trPr>
          <w:trHeight w:hRule="exact" w:val="414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37AF4919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A941155" w14:textId="77777777" w:rsidR="001F72AE" w:rsidRDefault="001F72AE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D69CE21" w14:textId="77777777" w:rsidR="001F72AE" w:rsidRDefault="001F72AE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F15C98A" w14:textId="77777777" w:rsidR="001F72AE" w:rsidRDefault="001F72AE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61E18F38" w14:textId="77777777" w:rsidR="001F72AE" w:rsidRDefault="001F72AE"/>
        </w:tc>
        <w:tc>
          <w:tcPr>
            <w:tcW w:w="19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5403A40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</w:tr>
      <w:tr w:rsidR="001F72AE" w14:paraId="65D2E626" w14:textId="77777777">
        <w:trPr>
          <w:trHeight w:hRule="exact" w:val="690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35E3EA8C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A9D20F" w14:textId="77777777" w:rsidR="001F72AE" w:rsidRDefault="001F72AE"/>
        </w:tc>
        <w:tc>
          <w:tcPr>
            <w:tcW w:w="29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C2AB8" w14:textId="77777777" w:rsidR="001F72AE" w:rsidRDefault="001F72AE"/>
        </w:tc>
        <w:tc>
          <w:tcPr>
            <w:tcW w:w="25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FA133" w14:textId="77777777" w:rsidR="001F72AE" w:rsidRDefault="001F72AE"/>
        </w:tc>
        <w:tc>
          <w:tcPr>
            <w:tcW w:w="25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FB3"/>
          </w:tcPr>
          <w:p w14:paraId="2547D887" w14:textId="77777777" w:rsidR="001F72AE" w:rsidRDefault="001F72AE"/>
        </w:tc>
        <w:tc>
          <w:tcPr>
            <w:tcW w:w="19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A72F5" w14:textId="77777777" w:rsidR="001F72AE" w:rsidRDefault="001F72AE">
            <w:pPr>
              <w:spacing w:before="5" w:line="120" w:lineRule="exact"/>
              <w:rPr>
                <w:sz w:val="12"/>
                <w:szCs w:val="12"/>
              </w:rPr>
            </w:pPr>
          </w:p>
          <w:p w14:paraId="5328F885" w14:textId="77777777" w:rsidR="001F72AE" w:rsidRDefault="0014400E">
            <w:pPr>
              <w:ind w:left="102" w:right="3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#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proofErr w:type="gram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</w:tr>
      <w:tr w:rsidR="001F72AE" w14:paraId="384EF289" w14:textId="77777777">
        <w:trPr>
          <w:trHeight w:hRule="exact" w:val="273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66D425DB" w14:textId="77777777" w:rsidR="001F72AE" w:rsidRDefault="001F72AE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3BD2B88" w14:textId="77777777" w:rsidR="001F72AE" w:rsidRDefault="0014400E">
            <w:pPr>
              <w:spacing w:line="240" w:lineRule="exact"/>
              <w:ind w:left="1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5. </w:t>
            </w:r>
            <w:r>
              <w:rPr>
                <w:rFonts w:ascii="Arial" w:eastAsia="Arial" w:hAnsi="Arial" w:cs="Arial"/>
                <w:spacing w:val="54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22"/>
                <w:szCs w:val="22"/>
              </w:rPr>
              <w:t>W</w:t>
            </w:r>
            <w:r>
              <w:rPr>
                <w:rFonts w:ascii="Arial" w:eastAsia="Arial" w:hAnsi="Arial" w:cs="Arial"/>
                <w:spacing w:val="-3"/>
                <w:sz w:val="22"/>
                <w:szCs w:val="22"/>
              </w:rPr>
              <w:t>o</w:t>
            </w:r>
            <w:r>
              <w:rPr>
                <w:rFonts w:ascii="Arial" w:eastAsia="Arial" w:hAnsi="Arial" w:cs="Arial"/>
                <w:spacing w:val="-2"/>
                <w:sz w:val="22"/>
                <w:szCs w:val="22"/>
              </w:rPr>
              <w:t>rk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f</w:t>
            </w:r>
            <w:r>
              <w:rPr>
                <w:rFonts w:ascii="Arial" w:eastAsia="Arial" w:hAnsi="Arial" w:cs="Arial"/>
                <w:sz w:val="22"/>
                <w:szCs w:val="22"/>
              </w:rPr>
              <w:t>orce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B3BEC9A" w14:textId="77777777" w:rsidR="001F72AE" w:rsidRDefault="0014400E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Raise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4F0B4E1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2157C28E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ECF7882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#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</w:p>
        </w:tc>
      </w:tr>
      <w:tr w:rsidR="001F72AE" w14:paraId="7FD689E3" w14:textId="77777777">
        <w:trPr>
          <w:trHeight w:hRule="exact" w:val="289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47BB4D68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7956E3D" w14:textId="77777777" w:rsidR="001F72AE" w:rsidRDefault="0014400E">
            <w:pPr>
              <w:spacing w:line="220" w:lineRule="exact"/>
              <w:ind w:left="4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E</w:t>
            </w:r>
            <w:r>
              <w:rPr>
                <w:rFonts w:ascii="Arial" w:eastAsia="Arial" w:hAnsi="Arial" w:cs="Arial"/>
                <w:sz w:val="22"/>
                <w:szCs w:val="22"/>
              </w:rPr>
              <w:t>nt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sz w:val="22"/>
                <w:szCs w:val="22"/>
              </w:rPr>
              <w:t>y</w:t>
            </w:r>
          </w:p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AB303BC" w14:textId="77777777" w:rsidR="001F72AE" w:rsidRDefault="0014400E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ving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0A31A98" w14:textId="77777777" w:rsidR="001F72AE" w:rsidRDefault="001F72AE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0C3FDDCA" w14:textId="77777777" w:rsidR="001F72AE" w:rsidRDefault="0014400E">
            <w:pPr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19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92C3414" w14:textId="77777777" w:rsidR="001F72AE" w:rsidRDefault="0014400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cip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</w:p>
        </w:tc>
      </w:tr>
      <w:tr w:rsidR="001F72AE" w14:paraId="4640D972" w14:textId="77777777">
        <w:trPr>
          <w:trHeight w:hRule="exact" w:val="276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6474CEDF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313DEA" w14:textId="77777777" w:rsidR="001F72AE" w:rsidRDefault="001F72AE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C213258" w14:textId="77777777" w:rsidR="001F72AE" w:rsidRDefault="0014400E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0952905" w14:textId="77777777" w:rsidR="001F72AE" w:rsidRDefault="001F72AE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4553707E" w14:textId="77777777" w:rsidR="001F72AE" w:rsidRDefault="0014400E">
            <w:pPr>
              <w:spacing w:line="260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eop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19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D0F7D26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job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</w:p>
        </w:tc>
      </w:tr>
      <w:tr w:rsidR="001F72AE" w14:paraId="7908F6DA" w14:textId="77777777">
        <w:trPr>
          <w:trHeight w:hRule="exact" w:val="276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40E2BE8F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5B54D1D" w14:textId="77777777" w:rsidR="001F72AE" w:rsidRDefault="001F72AE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75C3138" w14:textId="77777777" w:rsidR="001F72AE" w:rsidRDefault="0014400E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6D90976" w14:textId="77777777" w:rsidR="001F72AE" w:rsidRDefault="001F72AE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1F4CBEB9" w14:textId="77777777" w:rsidR="001F72AE" w:rsidRDefault="0014400E">
            <w:pPr>
              <w:spacing w:line="260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</w:p>
        </w:tc>
        <w:tc>
          <w:tcPr>
            <w:tcW w:w="19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E3D844A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</w:p>
        </w:tc>
      </w:tr>
      <w:tr w:rsidR="001F72AE" w14:paraId="1C2B833E" w14:textId="77777777">
        <w:trPr>
          <w:trHeight w:hRule="exact" w:val="552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67F2FF94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043D0AA" w14:textId="77777777" w:rsidR="001F72AE" w:rsidRDefault="001F72AE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4A90C48" w14:textId="77777777" w:rsidR="001F72AE" w:rsidRDefault="0014400E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te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  <w:p w14:paraId="1449102F" w14:textId="77777777" w:rsidR="001F72AE" w:rsidRDefault="0014400E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1FE8F73" w14:textId="77777777" w:rsidR="001F72AE" w:rsidRDefault="001F72AE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2DD20758" w14:textId="77777777" w:rsidR="001F72AE" w:rsidRDefault="0014400E">
            <w:pPr>
              <w:spacing w:line="260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proofErr w:type="gramEnd"/>
          </w:p>
          <w:p w14:paraId="6D708944" w14:textId="77777777" w:rsidR="001F72AE" w:rsidRDefault="0014400E">
            <w:pPr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ssible</w:t>
            </w:r>
          </w:p>
        </w:tc>
        <w:tc>
          <w:tcPr>
            <w:tcW w:w="19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14EEECA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1F72AE" w14:paraId="7ED05CD5" w14:textId="77777777">
        <w:trPr>
          <w:trHeight w:hRule="exact" w:val="276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4C569C6B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1BB85DF" w14:textId="77777777" w:rsidR="001F72AE" w:rsidRDefault="001F72AE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20B7D0E" w14:textId="77777777" w:rsidR="001F72AE" w:rsidRDefault="001F72AE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DC928AD" w14:textId="77777777" w:rsidR="001F72AE" w:rsidRDefault="001F72AE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792A3D3A" w14:textId="77777777" w:rsidR="001F72AE" w:rsidRDefault="001F72AE"/>
        </w:tc>
        <w:tc>
          <w:tcPr>
            <w:tcW w:w="19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47BDCBE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</w:p>
        </w:tc>
      </w:tr>
      <w:tr w:rsidR="001F72AE" w14:paraId="31363F97" w14:textId="77777777">
        <w:trPr>
          <w:trHeight w:hRule="exact" w:val="276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1A86423B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BA785CF" w14:textId="77777777" w:rsidR="001F72AE" w:rsidRDefault="001F72AE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4C52EC3" w14:textId="77777777" w:rsidR="001F72AE" w:rsidRDefault="0014400E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rning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rts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B9FE381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rce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try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2FE79E96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9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3BBA859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</w:tr>
      <w:tr w:rsidR="001F72AE" w14:paraId="4B148C9B" w14:textId="77777777">
        <w:trPr>
          <w:trHeight w:hRule="exact" w:val="276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093254DB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AEE1698" w14:textId="77777777" w:rsidR="001F72AE" w:rsidRDefault="001F72AE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AE5B888" w14:textId="77777777" w:rsidR="001F72AE" w:rsidRDefault="0014400E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hi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9E52839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1745055A" w14:textId="77777777" w:rsidR="001F72AE" w:rsidRDefault="0014400E">
            <w:pPr>
              <w:spacing w:line="260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 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</w:p>
        </w:tc>
        <w:tc>
          <w:tcPr>
            <w:tcW w:w="19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DEAFDB9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</w:tr>
      <w:tr w:rsidR="001F72AE" w14:paraId="7D3CD8E9" w14:textId="77777777">
        <w:trPr>
          <w:trHeight w:hRule="exact" w:val="276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6E62ED73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43C3821" w14:textId="77777777" w:rsidR="001F72AE" w:rsidRDefault="001F72AE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54244CB" w14:textId="77777777" w:rsidR="001F72AE" w:rsidRDefault="0014400E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z w:val="24"/>
                <w:szCs w:val="24"/>
              </w:rPr>
              <w:t>rati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A5614CA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rty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2368325F" w14:textId="77777777" w:rsidR="001F72AE" w:rsidRDefault="0014400E">
            <w:pPr>
              <w:spacing w:line="260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19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F6127B2" w14:textId="77777777" w:rsidR="001F72AE" w:rsidRDefault="001F72AE"/>
        </w:tc>
      </w:tr>
      <w:tr w:rsidR="001F72AE" w14:paraId="0052D90A" w14:textId="77777777">
        <w:trPr>
          <w:trHeight w:hRule="exact" w:val="276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225A6F96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2779A99" w14:textId="77777777" w:rsidR="001F72AE" w:rsidRDefault="001F72AE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1728F89" w14:textId="77777777" w:rsidR="001F72AE" w:rsidRDefault="0014400E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tud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2F95E33" w14:textId="77777777" w:rsidR="001F72AE" w:rsidRDefault="001F72AE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139FBCCC" w14:textId="77777777" w:rsidR="001F72AE" w:rsidRDefault="0014400E">
            <w:pPr>
              <w:spacing w:line="260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</w:p>
        </w:tc>
        <w:tc>
          <w:tcPr>
            <w:tcW w:w="19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21A91A8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nda</w:t>
            </w:r>
            <w:r>
              <w:rPr>
                <w:rFonts w:ascii="Arial" w:eastAsia="Arial" w:hAnsi="Arial" w:cs="Arial"/>
                <w:sz w:val="24"/>
                <w:szCs w:val="24"/>
              </w:rPr>
              <w:t>ry</w:t>
            </w:r>
          </w:p>
        </w:tc>
      </w:tr>
      <w:tr w:rsidR="001F72AE" w14:paraId="7B24706E" w14:textId="77777777">
        <w:trPr>
          <w:trHeight w:hRule="exact" w:val="552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055D039E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C60739A" w14:textId="77777777" w:rsidR="001F72AE" w:rsidRDefault="001F72AE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B3FD3CA" w14:textId="77777777" w:rsidR="001F72AE" w:rsidRDefault="0014400E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incre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  <w:p w14:paraId="5AACD535" w14:textId="77777777" w:rsidR="001F72AE" w:rsidRDefault="0014400E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rat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37C3097" w14:textId="77777777" w:rsidR="001F72AE" w:rsidRDefault="001F72AE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3E60DEA2" w14:textId="77777777" w:rsidR="001F72AE" w:rsidRDefault="0014400E">
            <w:pPr>
              <w:spacing w:line="260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14:paraId="2549B529" w14:textId="77777777" w:rsidR="001F72AE" w:rsidRDefault="0014400E">
            <w:pPr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rkforce</w:t>
            </w:r>
          </w:p>
        </w:tc>
        <w:tc>
          <w:tcPr>
            <w:tcW w:w="19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7B7A43D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rol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</w:p>
        </w:tc>
      </w:tr>
      <w:tr w:rsidR="001F72AE" w14:paraId="05D8FBE8" w14:textId="77777777">
        <w:trPr>
          <w:trHeight w:hRule="exact" w:val="552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3FFA159C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81BE001" w14:textId="77777777" w:rsidR="001F72AE" w:rsidRDefault="001F72AE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06D7A80" w14:textId="77777777" w:rsidR="001F72AE" w:rsidRDefault="001F72AE">
            <w:pPr>
              <w:spacing w:before="3" w:line="260" w:lineRule="exact"/>
              <w:rPr>
                <w:sz w:val="26"/>
                <w:szCs w:val="26"/>
              </w:rPr>
            </w:pPr>
          </w:p>
          <w:p w14:paraId="63016F51" w14:textId="77777777" w:rsidR="001F72AE" w:rsidRDefault="0014400E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Desi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uppo</w:t>
            </w:r>
            <w:r>
              <w:rPr>
                <w:rFonts w:ascii="Arial" w:eastAsia="Arial" w:hAnsi="Arial" w:cs="Arial"/>
                <w:sz w:val="24"/>
                <w:szCs w:val="24"/>
              </w:rPr>
              <w:t>rts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9186911" w14:textId="77777777" w:rsidR="001F72AE" w:rsidRDefault="001F72AE">
            <w:pPr>
              <w:spacing w:before="3" w:line="260" w:lineRule="exact"/>
              <w:rPr>
                <w:sz w:val="26"/>
                <w:szCs w:val="26"/>
              </w:rPr>
            </w:pPr>
          </w:p>
          <w:p w14:paraId="48838791" w14:textId="77777777" w:rsidR="001F72AE" w:rsidRDefault="0014400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rce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try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78F4B012" w14:textId="77777777" w:rsidR="001F72AE" w:rsidRDefault="001F72AE">
            <w:pPr>
              <w:spacing w:before="3" w:line="260" w:lineRule="exact"/>
              <w:rPr>
                <w:sz w:val="26"/>
                <w:szCs w:val="26"/>
              </w:rPr>
            </w:pPr>
          </w:p>
          <w:p w14:paraId="5E13A00B" w14:textId="77777777" w:rsidR="001F72AE" w:rsidRDefault="0014400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  <w:tc>
          <w:tcPr>
            <w:tcW w:w="19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1EFA96D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#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proofErr w:type="gram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racy</w:t>
            </w:r>
          </w:p>
          <w:p w14:paraId="524395DC" w14:textId="77777777" w:rsidR="001F72AE" w:rsidRDefault="0014400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</w:t>
            </w:r>
          </w:p>
        </w:tc>
      </w:tr>
      <w:tr w:rsidR="001F72AE" w14:paraId="303F8464" w14:textId="77777777">
        <w:trPr>
          <w:trHeight w:hRule="exact" w:val="276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7044A4BB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47095A5" w14:textId="77777777" w:rsidR="001F72AE" w:rsidRDefault="001F72AE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E298A39" w14:textId="77777777" w:rsidR="001F72AE" w:rsidRDefault="0014400E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rkplace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AA877C9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0C083403" w14:textId="77777777" w:rsidR="001F72AE" w:rsidRDefault="0014400E">
            <w:pPr>
              <w:spacing w:line="260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 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  <w:tc>
          <w:tcPr>
            <w:tcW w:w="19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1C01056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</w:p>
        </w:tc>
      </w:tr>
      <w:tr w:rsidR="001F72AE" w14:paraId="7DD2C2E2" w14:textId="77777777">
        <w:trPr>
          <w:trHeight w:hRule="exact" w:val="552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0FC6BF4E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A5D80B" w14:textId="77777777" w:rsidR="001F72AE" w:rsidRDefault="001F72AE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335E0D7E" w14:textId="77777777" w:rsidR="001F72AE" w:rsidRDefault="0014400E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ssist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na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  <w:p w14:paraId="3A38590A" w14:textId="77777777" w:rsidR="001F72AE" w:rsidRDefault="0014400E">
            <w:pPr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EBCAC4D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472ACD61" w14:textId="77777777" w:rsidR="001F72AE" w:rsidRDefault="0014400E">
            <w:pPr>
              <w:spacing w:line="260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</w:p>
          <w:p w14:paraId="5015E00C" w14:textId="77777777" w:rsidR="001F72AE" w:rsidRDefault="0014400E">
            <w:pPr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9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2411615" w14:textId="77777777" w:rsidR="001F72AE" w:rsidRDefault="001F72AE">
            <w:pPr>
              <w:spacing w:before="4" w:line="260" w:lineRule="exact"/>
              <w:rPr>
                <w:sz w:val="26"/>
                <w:szCs w:val="26"/>
              </w:rPr>
            </w:pPr>
          </w:p>
          <w:p w14:paraId="45F908C8" w14:textId="77777777" w:rsidR="001F72AE" w:rsidRDefault="0014400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#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</w:p>
        </w:tc>
      </w:tr>
      <w:tr w:rsidR="001F72AE" w14:paraId="31EED807" w14:textId="77777777">
        <w:trPr>
          <w:trHeight w:hRule="exact" w:val="276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198B5D54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1288117F" w14:textId="77777777" w:rsidR="001F72AE" w:rsidRDefault="001F72AE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0913EE89" w14:textId="77777777" w:rsidR="001F72AE" w:rsidRDefault="0014400E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rkplace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CB2B67D" w14:textId="77777777" w:rsidR="001F72AE" w:rsidRDefault="001F72AE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4F0FC681" w14:textId="77777777" w:rsidR="001F72AE" w:rsidRDefault="0014400E">
            <w:pPr>
              <w:spacing w:line="260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19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B3F2EB0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cip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</w:p>
        </w:tc>
      </w:tr>
      <w:tr w:rsidR="001F72AE" w14:paraId="7E9F211A" w14:textId="77777777">
        <w:trPr>
          <w:trHeight w:hRule="exact" w:val="276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32E23FF6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CBC9BC8" w14:textId="77777777" w:rsidR="001F72AE" w:rsidRDefault="001F72AE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AB11235" w14:textId="77777777" w:rsidR="001F72AE" w:rsidRDefault="0014400E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56147131" w14:textId="77777777" w:rsidR="001F72AE" w:rsidRDefault="001F72AE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69473AE4" w14:textId="77777777" w:rsidR="001F72AE" w:rsidRDefault="0014400E">
            <w:pPr>
              <w:spacing w:line="260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proofErr w:type="spellEnd"/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ma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  <w:tc>
          <w:tcPr>
            <w:tcW w:w="19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CAB31B7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ski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ls</w:t>
            </w:r>
          </w:p>
        </w:tc>
      </w:tr>
      <w:tr w:rsidR="001F72AE" w14:paraId="5C50BE44" w14:textId="77777777">
        <w:trPr>
          <w:trHeight w:hRule="exact" w:val="276"/>
        </w:trPr>
        <w:tc>
          <w:tcPr>
            <w:tcW w:w="1418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9999"/>
          </w:tcPr>
          <w:p w14:paraId="39C5EABE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8CB3E15" w14:textId="77777777" w:rsidR="001F72AE" w:rsidRDefault="001F72AE"/>
        </w:tc>
        <w:tc>
          <w:tcPr>
            <w:tcW w:w="2977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8199B46" w14:textId="77777777" w:rsidR="001F72AE" w:rsidRDefault="001F72AE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796698C7" w14:textId="77777777" w:rsidR="001F72AE" w:rsidRDefault="001F72AE"/>
        </w:tc>
        <w:tc>
          <w:tcPr>
            <w:tcW w:w="25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FB3"/>
          </w:tcPr>
          <w:p w14:paraId="70000E04" w14:textId="77777777" w:rsidR="001F72AE" w:rsidRDefault="0014400E">
            <w:pPr>
              <w:spacing w:line="260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195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4D2695E1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</w:tc>
      </w:tr>
      <w:tr w:rsidR="001F72AE" w14:paraId="7437C504" w14:textId="77777777">
        <w:trPr>
          <w:trHeight w:hRule="exact" w:val="828"/>
        </w:trPr>
        <w:tc>
          <w:tcPr>
            <w:tcW w:w="1418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99"/>
          </w:tcPr>
          <w:p w14:paraId="20A01544" w14:textId="77777777" w:rsidR="001F72AE" w:rsidRDefault="001F72AE"/>
        </w:tc>
        <w:tc>
          <w:tcPr>
            <w:tcW w:w="198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C8E05" w14:textId="77777777" w:rsidR="001F72AE" w:rsidRDefault="001F72AE"/>
        </w:tc>
        <w:tc>
          <w:tcPr>
            <w:tcW w:w="2977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1381F" w14:textId="77777777" w:rsidR="001F72AE" w:rsidRDefault="0014400E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Br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</w:p>
          <w:p w14:paraId="7C92E316" w14:textId="77777777" w:rsidR="001F72AE" w:rsidRDefault="0014400E">
            <w:pPr>
              <w:ind w:left="100" w:right="60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ppo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rce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EBD6D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 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</w:p>
          <w:p w14:paraId="7855D0F1" w14:textId="77777777" w:rsidR="001F72AE" w:rsidRDefault="0014400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FB3"/>
          </w:tcPr>
          <w:p w14:paraId="0F3D9F4C" w14:textId="77777777" w:rsidR="001F72AE" w:rsidRDefault="001F72AE"/>
        </w:tc>
        <w:tc>
          <w:tcPr>
            <w:tcW w:w="19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14CFE5" w14:textId="77777777" w:rsidR="001F72AE" w:rsidRDefault="001F72AE">
            <w:pPr>
              <w:spacing w:before="3" w:line="260" w:lineRule="exact"/>
              <w:rPr>
                <w:sz w:val="26"/>
                <w:szCs w:val="26"/>
              </w:rPr>
            </w:pPr>
          </w:p>
          <w:p w14:paraId="1B786141" w14:textId="77777777" w:rsidR="001F72AE" w:rsidRDefault="0014400E">
            <w:pPr>
              <w:ind w:left="102" w:right="22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#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</w:p>
        </w:tc>
      </w:tr>
    </w:tbl>
    <w:p w14:paraId="1A8E1275" w14:textId="77777777" w:rsidR="001F72AE" w:rsidRDefault="001F72AE">
      <w:pPr>
        <w:spacing w:before="7" w:line="160" w:lineRule="exact"/>
        <w:rPr>
          <w:sz w:val="17"/>
          <w:szCs w:val="17"/>
        </w:rPr>
      </w:pPr>
    </w:p>
    <w:p w14:paraId="5766CA79" w14:textId="77777777" w:rsidR="001F72AE" w:rsidRDefault="001F72AE">
      <w:pPr>
        <w:spacing w:line="200" w:lineRule="exact"/>
      </w:pPr>
    </w:p>
    <w:p w14:paraId="1D727819" w14:textId="77777777" w:rsidR="001F72AE" w:rsidRDefault="0014400E">
      <w:pPr>
        <w:spacing w:before="12"/>
        <w:ind w:right="516"/>
        <w:jc w:val="right"/>
        <w:rPr>
          <w:rFonts w:ascii="Calibri" w:eastAsia="Calibri" w:hAnsi="Calibri" w:cs="Calibri"/>
          <w:sz w:val="22"/>
          <w:szCs w:val="22"/>
        </w:rPr>
        <w:sectPr w:rsidR="001F72AE">
          <w:headerReference w:type="default" r:id="rId52"/>
          <w:footerReference w:type="default" r:id="rId53"/>
          <w:pgSz w:w="15840" w:h="12240" w:orient="landscape"/>
          <w:pgMar w:top="1120" w:right="920" w:bottom="280" w:left="1260" w:header="0" w:footer="0" w:gutter="0"/>
          <w:cols w:space="720"/>
        </w:sectPr>
      </w:pPr>
      <w:r>
        <w:pict w14:anchorId="2CF34C52">
          <v:group id="_x0000_s2060" style="position:absolute;left:0;text-align:left;margin-left:520.35pt;margin-top:-351.7pt;width:117.8pt;height:318.45pt;z-index:-3931;mso-position-horizontal-relative:page" coordorigin="10407,-7034" coordsize="2356,6369">
            <v:shape id="_x0000_s2083" style="position:absolute;left:10417;top:-7024;width:2336;height:276" coordorigin="10417,-7024" coordsize="2336,276" path="m10417,-6748r2336,l12753,-7024r-2336,l10417,-6748xe" fillcolor="#c5dfb3" stroked="f">
              <v:path arrowok="t"/>
            </v:shape>
            <v:shape id="_x0000_s2082" style="position:absolute;left:10417;top:-6748;width:2336;height:276" coordorigin="10417,-6748" coordsize="2336,276" path="m10417,-6472r2336,l12753,-6748r-2336,l10417,-6472xe" fillcolor="#c5dfb3" stroked="f">
              <v:path arrowok="t"/>
            </v:shape>
            <v:shape id="_x0000_s2081" style="position:absolute;left:10417;top:-6472;width:2336;height:276" coordorigin="10417,-6472" coordsize="2336,276" path="m10417,-6196r2336,l12753,-6472r-2336,l10417,-6196xe" fillcolor="#c5dfb3" stroked="f">
              <v:path arrowok="t"/>
            </v:shape>
            <v:shape id="_x0000_s2080" style="position:absolute;left:10417;top:-6196;width:2336;height:276" coordorigin="10417,-6196" coordsize="2336,276" path="m10417,-5920r2336,l12753,-6196r-2336,l10417,-5920xe" fillcolor="#c5dfb3" stroked="f">
              <v:path arrowok="t"/>
            </v:shape>
            <v:shape id="_x0000_s2079" style="position:absolute;left:10417;top:-5920;width:2336;height:276" coordorigin="10417,-5920" coordsize="2336,276" path="m10417,-5644r2336,l12753,-5920r-2336,l10417,-5644xe" fillcolor="#c5dfb3" stroked="f">
              <v:path arrowok="t"/>
            </v:shape>
            <v:shape id="_x0000_s2078" style="position:absolute;left:10417;top:-5644;width:2336;height:276" coordorigin="10417,-5644" coordsize="2336,276" path="m10417,-5368r2336,l12753,-5644r-2336,l10417,-5368xe" fillcolor="#c5dfb3" stroked="f">
              <v:path arrowok="t"/>
            </v:shape>
            <v:shape id="_x0000_s2077" style="position:absolute;left:10417;top:-5368;width:2336;height:276" coordorigin="10417,-5368" coordsize="2336,276" path="m10417,-5092r2336,l12753,-5368r-2336,l10417,-5092xe" fillcolor="#c5dfb3" stroked="f">
              <v:path arrowok="t"/>
            </v:shape>
            <v:shape id="_x0000_s2076" style="position:absolute;left:10417;top:-5092;width:2336;height:276" coordorigin="10417,-5092" coordsize="2336,276" path="m10417,-4815r2336,l12753,-5092r-2336,l10417,-4815xe" fillcolor="#c5dfb3" stroked="f">
              <v:path arrowok="t"/>
            </v:shape>
            <v:shape id="_x0000_s2075" style="position:absolute;left:10417;top:-4815;width:2336;height:276" coordorigin="10417,-4815" coordsize="2336,276" path="m10417,-4539r2336,l12753,-4815r-2336,l10417,-4539xe" fillcolor="#c5dfb3" stroked="f">
              <v:path arrowok="t"/>
            </v:shape>
            <v:shape id="_x0000_s2074" style="position:absolute;left:10417;top:-4539;width:2336;height:276" coordorigin="10417,-4539" coordsize="2336,276" path="m10417,-4263r2336,l12753,-4539r-2336,l10417,-4263xe" fillcolor="#c5dfb3" stroked="f">
              <v:path arrowok="t"/>
            </v:shape>
            <v:shape id="_x0000_s2073" style="position:absolute;left:10417;top:-4263;width:2336;height:276" coordorigin="10417,-4263" coordsize="2336,276" path="m10417,-3987r2336,l12753,-4263r-2336,l10417,-3987xe" fillcolor="#c5dfb3" stroked="f">
              <v:path arrowok="t"/>
            </v:shape>
            <v:shape id="_x0000_s2072" style="position:absolute;left:10417;top:-3987;width:2336;height:276" coordorigin="10417,-3987" coordsize="2336,276" path="m10417,-3711r2336,l12753,-3987r-2336,l10417,-3711xe" fillcolor="#c5dfb3" stroked="f">
              <v:path arrowok="t"/>
            </v:shape>
            <v:shape id="_x0000_s2071" style="position:absolute;left:10417;top:-3711;width:2336;height:276" coordorigin="10417,-3711" coordsize="2336,276" path="m10417,-3435r2336,l12753,-3711r-2336,l10417,-3435xe" fillcolor="#c5dfb3" stroked="f">
              <v:path arrowok="t"/>
            </v:shape>
            <v:shape id="_x0000_s2070" style="position:absolute;left:10417;top:-3435;width:2336;height:276" coordorigin="10417,-3435" coordsize="2336,276" path="m10417,-3159r2336,l12753,-3435r-2336,l10417,-3159xe" fillcolor="#c5dfb3" stroked="f">
              <v:path arrowok="t"/>
            </v:shape>
            <v:shape id="_x0000_s2069" style="position:absolute;left:10417;top:-3159;width:2336;height:276" coordorigin="10417,-3159" coordsize="2336,276" path="m10417,-2883r2336,l12753,-3159r-2336,l10417,-2883xe" fillcolor="#c5dfb3" stroked="f">
              <v:path arrowok="t"/>
            </v:shape>
            <v:shape id="_x0000_s2068" style="position:absolute;left:10417;top:-2883;width:2336;height:276" coordorigin="10417,-2883" coordsize="2336,276" path="m10417,-2607r2336,l12753,-2883r-2336,l10417,-2607xe" fillcolor="#c5dfb3" stroked="f">
              <v:path arrowok="t"/>
            </v:shape>
            <v:shape id="_x0000_s2067" style="position:absolute;left:10417;top:-2607;width:2336;height:276" coordorigin="10417,-2607" coordsize="2336,276" path="m10417,-2331r2336,l12753,-2607r-2336,l10417,-2331xe" fillcolor="#c5dfb3" stroked="f">
              <v:path arrowok="t"/>
            </v:shape>
            <v:shape id="_x0000_s2066" style="position:absolute;left:10417;top:-2331;width:2336;height:276" coordorigin="10417,-2331" coordsize="2336,276" path="m10417,-2055r2336,l12753,-2331r-2336,l10417,-2055xe" fillcolor="#c5dfb3" stroked="f">
              <v:path arrowok="t"/>
            </v:shape>
            <v:shape id="_x0000_s2065" style="position:absolute;left:10417;top:-2055;width:2336;height:276" coordorigin="10417,-2055" coordsize="2336,276" path="m10417,-1779r2336,l12753,-2055r-2336,l10417,-1779xe" fillcolor="#c5dfb3" stroked="f">
              <v:path arrowok="t"/>
            </v:shape>
            <v:shape id="_x0000_s2064" style="position:absolute;left:10417;top:-1779;width:2336;height:276" coordorigin="10417,-1779" coordsize="2336,276" path="m10417,-1503r2336,l12753,-1779r-2336,l10417,-1503xe" fillcolor="#c5dfb3" stroked="f">
              <v:path arrowok="t"/>
            </v:shape>
            <v:shape id="_x0000_s2063" style="position:absolute;left:10417;top:-1503;width:2336;height:276" coordorigin="10417,-1503" coordsize="2336,276" path="m10417,-1227r2336,l12753,-1503r-2336,l10417,-1227xe" fillcolor="#c5dfb3" stroked="f">
              <v:path arrowok="t"/>
            </v:shape>
            <v:shape id="_x0000_s2062" style="position:absolute;left:10417;top:-1227;width:2336;height:276" coordorigin="10417,-1227" coordsize="2336,276" path="m10417,-951r2336,l12753,-1227r-2336,l10417,-951xe" fillcolor="#c5dfb3" stroked="f">
              <v:path arrowok="t"/>
            </v:shape>
            <v:shape id="_x0000_s2061" style="position:absolute;left:10417;top:-951;width:2336;height:276" coordorigin="10417,-951" coordsize="2336,276" path="m10417,-675r2336,l12753,-951r-2336,l10417,-675xe" fillcolor="#c5dfb3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22"/>
          <w:szCs w:val="22"/>
        </w:rPr>
        <w:t>25</w:t>
      </w:r>
    </w:p>
    <w:p w14:paraId="4B761F63" w14:textId="77777777" w:rsidR="001F72AE" w:rsidRDefault="001F72AE">
      <w:pPr>
        <w:spacing w:before="5" w:line="100" w:lineRule="exact"/>
        <w:rPr>
          <w:sz w:val="11"/>
          <w:szCs w:val="11"/>
        </w:rPr>
      </w:pPr>
    </w:p>
    <w:p w14:paraId="0D9EFDAC" w14:textId="77777777" w:rsidR="001F72AE" w:rsidRDefault="001F72AE">
      <w:pPr>
        <w:spacing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5"/>
        <w:gridCol w:w="2977"/>
        <w:gridCol w:w="2552"/>
        <w:gridCol w:w="2552"/>
        <w:gridCol w:w="1952"/>
      </w:tblGrid>
      <w:tr w:rsidR="001F72AE" w14:paraId="7D50C388" w14:textId="77777777">
        <w:trPr>
          <w:trHeight w:hRule="exact" w:val="4150"/>
        </w:trPr>
        <w:tc>
          <w:tcPr>
            <w:tcW w:w="14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FF9999"/>
          </w:tcPr>
          <w:p w14:paraId="277667C2" w14:textId="77777777" w:rsidR="001F72AE" w:rsidRDefault="001F72AE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740C4" w14:textId="77777777" w:rsidR="001F72AE" w:rsidRDefault="001F72AE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FC5706" w14:textId="77777777" w:rsidR="001F72AE" w:rsidRDefault="001F72AE">
            <w:pPr>
              <w:spacing w:line="200" w:lineRule="exact"/>
            </w:pPr>
          </w:p>
          <w:p w14:paraId="04A36763" w14:textId="77777777" w:rsidR="001F72AE" w:rsidRDefault="001F72AE">
            <w:pPr>
              <w:spacing w:line="200" w:lineRule="exact"/>
            </w:pPr>
          </w:p>
          <w:p w14:paraId="0BC1EB27" w14:textId="77777777" w:rsidR="001F72AE" w:rsidRDefault="001F72AE">
            <w:pPr>
              <w:spacing w:line="200" w:lineRule="exact"/>
            </w:pPr>
          </w:p>
          <w:p w14:paraId="2966F4C3" w14:textId="77777777" w:rsidR="001F72AE" w:rsidRDefault="001F72AE">
            <w:pPr>
              <w:spacing w:before="5" w:line="220" w:lineRule="exact"/>
              <w:rPr>
                <w:sz w:val="22"/>
                <w:szCs w:val="22"/>
              </w:rPr>
            </w:pPr>
          </w:p>
          <w:p w14:paraId="6DC89C27" w14:textId="77777777" w:rsidR="001F72AE" w:rsidRDefault="0014400E">
            <w:pPr>
              <w:ind w:left="100" w:right="30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t</w:t>
            </w:r>
            <w:r>
              <w:rPr>
                <w:rFonts w:ascii="Arial" w:eastAsia="Arial" w:hAnsi="Arial" w:cs="Arial"/>
                <w:sz w:val="24"/>
                <w:szCs w:val="24"/>
              </w:rPr>
              <w:t>rack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raining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w-</w:t>
            </w:r>
            <w:r>
              <w:rPr>
                <w:rFonts w:ascii="Arial" w:eastAsia="Arial" w:hAnsi="Arial" w:cs="Arial"/>
                <w:sz w:val="24"/>
                <w:szCs w:val="24"/>
              </w:rPr>
              <w:t>inc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rso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14:paraId="441B70AA" w14:textId="77777777" w:rsidR="001F72AE" w:rsidRDefault="001F72AE">
            <w:pPr>
              <w:spacing w:before="16" w:line="260" w:lineRule="exact"/>
              <w:rPr>
                <w:sz w:val="26"/>
                <w:szCs w:val="26"/>
              </w:rPr>
            </w:pPr>
          </w:p>
          <w:p w14:paraId="6BBE0432" w14:textId="77777777" w:rsidR="001F72AE" w:rsidRDefault="0014400E">
            <w:pPr>
              <w:ind w:left="100" w:right="11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z w:val="24"/>
                <w:szCs w:val="24"/>
              </w:rPr>
              <w:t>r 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ki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mu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rs.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B3D537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So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</w:t>
            </w:r>
          </w:p>
          <w:p w14:paraId="5507A447" w14:textId="77777777" w:rsidR="001F72AE" w:rsidRDefault="0014400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istration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</w:p>
          <w:p w14:paraId="21361707" w14:textId="77777777" w:rsidR="001F72AE" w:rsidRDefault="001F72AE">
            <w:pPr>
              <w:spacing w:before="16" w:line="260" w:lineRule="exact"/>
              <w:rPr>
                <w:sz w:val="26"/>
                <w:szCs w:val="26"/>
              </w:rPr>
            </w:pPr>
          </w:p>
          <w:p w14:paraId="331E3C37" w14:textId="77777777" w:rsidR="001F72AE" w:rsidRDefault="0014400E">
            <w:pPr>
              <w:ind w:left="102" w:right="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rce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try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14:paraId="29F8C733" w14:textId="77777777" w:rsidR="001F72AE" w:rsidRDefault="001F72AE">
            <w:pPr>
              <w:spacing w:before="5" w:line="100" w:lineRule="exact"/>
              <w:rPr>
                <w:sz w:val="10"/>
                <w:szCs w:val="10"/>
              </w:rPr>
            </w:pPr>
          </w:p>
          <w:p w14:paraId="47FEB25D" w14:textId="77777777" w:rsidR="001F72AE" w:rsidRDefault="001F72AE">
            <w:pPr>
              <w:spacing w:line="200" w:lineRule="exact"/>
            </w:pPr>
          </w:p>
          <w:p w14:paraId="110D7487" w14:textId="77777777" w:rsidR="001F72AE" w:rsidRDefault="001F72AE">
            <w:pPr>
              <w:spacing w:line="200" w:lineRule="exact"/>
            </w:pPr>
          </w:p>
          <w:p w14:paraId="4C3C113F" w14:textId="77777777" w:rsidR="001F72AE" w:rsidRDefault="001F72AE">
            <w:pPr>
              <w:spacing w:line="200" w:lineRule="exact"/>
            </w:pPr>
          </w:p>
          <w:p w14:paraId="376E6C30" w14:textId="77777777" w:rsidR="001F72AE" w:rsidRDefault="001F72AE">
            <w:pPr>
              <w:spacing w:line="200" w:lineRule="exact"/>
            </w:pPr>
          </w:p>
          <w:p w14:paraId="22394029" w14:textId="77777777" w:rsidR="001F72AE" w:rsidRDefault="001F72AE">
            <w:pPr>
              <w:spacing w:line="200" w:lineRule="exact"/>
            </w:pPr>
          </w:p>
          <w:p w14:paraId="095F2CC1" w14:textId="77777777" w:rsidR="001F72AE" w:rsidRDefault="0014400E">
            <w:pPr>
              <w:ind w:left="102" w:right="11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k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rce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try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king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 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FB3"/>
          </w:tcPr>
          <w:p w14:paraId="2344A302" w14:textId="77777777" w:rsidR="001F72AE" w:rsidRDefault="001F72AE"/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E54BA" w14:textId="77777777" w:rsidR="001F72AE" w:rsidRDefault="0014400E">
            <w:pPr>
              <w:spacing w:before="1" w:line="260" w:lineRule="exact"/>
              <w:ind w:left="102" w:righ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traini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w inc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eop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14:paraId="5B75249B" w14:textId="77777777" w:rsidR="001F72AE" w:rsidRDefault="001F72AE">
            <w:pPr>
              <w:spacing w:before="12" w:line="260" w:lineRule="exact"/>
              <w:rPr>
                <w:sz w:val="26"/>
                <w:szCs w:val="26"/>
              </w:rPr>
            </w:pPr>
          </w:p>
          <w:p w14:paraId="380A41A0" w14:textId="77777777" w:rsidR="001F72AE" w:rsidRDefault="0014400E">
            <w:pPr>
              <w:ind w:left="102" w:right="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#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</w:t>
            </w:r>
            <w:r>
              <w:rPr>
                <w:rFonts w:ascii="Arial" w:eastAsia="Arial" w:hAnsi="Arial" w:cs="Arial"/>
                <w:sz w:val="24"/>
                <w:szCs w:val="24"/>
              </w:rPr>
              <w:t>le le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ing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ssist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14:paraId="7C845F81" w14:textId="77777777" w:rsidR="001F72AE" w:rsidRDefault="0014400E">
            <w:pPr>
              <w:ind w:left="102" w:right="22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mp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 (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e.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rks, ODS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)</w:t>
            </w:r>
          </w:p>
        </w:tc>
      </w:tr>
      <w:tr w:rsidR="001F72AE" w14:paraId="73FA2233" w14:textId="77777777">
        <w:trPr>
          <w:trHeight w:hRule="exact" w:val="4979"/>
        </w:trPr>
        <w:tc>
          <w:tcPr>
            <w:tcW w:w="14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99"/>
          </w:tcPr>
          <w:p w14:paraId="1E6A395C" w14:textId="77777777" w:rsidR="001F72AE" w:rsidRDefault="001F72AE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7491F" w14:textId="77777777" w:rsidR="001F72AE" w:rsidRDefault="0014400E">
            <w:pPr>
              <w:spacing w:line="260" w:lineRule="exact"/>
              <w:ind w:left="10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14:paraId="3A2D2E23" w14:textId="77777777" w:rsidR="001F72AE" w:rsidRDefault="0014400E">
            <w:pPr>
              <w:ind w:left="4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</w:p>
          <w:p w14:paraId="724FC290" w14:textId="77777777" w:rsidR="001F72AE" w:rsidRDefault="0014400E">
            <w:pPr>
              <w:ind w:left="4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&amp;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803F2" w14:textId="77777777" w:rsidR="001F72AE" w:rsidRDefault="0014400E">
            <w:pPr>
              <w:spacing w:before="1" w:line="260" w:lineRule="exact"/>
              <w:ind w:left="100" w:right="10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s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ssible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14:paraId="77EC6202" w14:textId="77777777" w:rsidR="001F72AE" w:rsidRDefault="0014400E">
            <w:pPr>
              <w:spacing w:line="260" w:lineRule="exact"/>
              <w:ind w:left="100" w:righ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14:paraId="4278D3BF" w14:textId="77777777" w:rsidR="001F72AE" w:rsidRDefault="001F72AE">
            <w:pPr>
              <w:spacing w:before="12" w:line="260" w:lineRule="exact"/>
              <w:rPr>
                <w:sz w:val="26"/>
                <w:szCs w:val="26"/>
              </w:rPr>
            </w:pPr>
          </w:p>
          <w:p w14:paraId="30602B51" w14:textId="77777777" w:rsidR="001F72AE" w:rsidRDefault="0014400E">
            <w:pPr>
              <w:ind w:left="100" w:right="29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ta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sic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y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14:paraId="746A8F99" w14:textId="77777777" w:rsidR="001F72AE" w:rsidRDefault="001F72AE">
            <w:pPr>
              <w:spacing w:before="17" w:line="260" w:lineRule="exact"/>
              <w:rPr>
                <w:sz w:val="26"/>
                <w:szCs w:val="26"/>
              </w:rPr>
            </w:pPr>
          </w:p>
          <w:p w14:paraId="3713E43B" w14:textId="77777777" w:rsidR="001F72AE" w:rsidRDefault="0014400E">
            <w:pPr>
              <w:ind w:left="100" w:right="7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rt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sic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 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SSM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ving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s a</w:t>
            </w:r>
          </w:p>
          <w:p w14:paraId="11278AD2" w14:textId="77777777" w:rsidR="001F72AE" w:rsidRDefault="0014400E">
            <w:pPr>
              <w:ind w:left="100" w:right="58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proofErr w:type="gramEnd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em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rts.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055688" w14:textId="77777777" w:rsidR="001F72AE" w:rsidRDefault="0014400E">
            <w:pPr>
              <w:spacing w:before="1" w:line="260" w:lineRule="exact"/>
              <w:ind w:left="102" w:right="1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 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&amp;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Gro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rty</w:t>
            </w:r>
          </w:p>
          <w:p w14:paraId="28D57ABF" w14:textId="77777777" w:rsidR="001F72AE" w:rsidRDefault="0014400E">
            <w:pPr>
              <w:spacing w:line="260" w:lineRule="exact"/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</w:p>
          <w:p w14:paraId="20D2B4F9" w14:textId="77777777" w:rsidR="001F72AE" w:rsidRDefault="001F72AE">
            <w:pPr>
              <w:spacing w:before="2" w:line="140" w:lineRule="exact"/>
              <w:rPr>
                <w:sz w:val="15"/>
                <w:szCs w:val="15"/>
              </w:rPr>
            </w:pPr>
          </w:p>
          <w:p w14:paraId="4E758827" w14:textId="77777777" w:rsidR="001F72AE" w:rsidRDefault="001F72AE">
            <w:pPr>
              <w:spacing w:line="200" w:lineRule="exact"/>
            </w:pPr>
          </w:p>
          <w:p w14:paraId="0DF515E4" w14:textId="77777777" w:rsidR="001F72AE" w:rsidRDefault="001F72AE">
            <w:pPr>
              <w:spacing w:line="200" w:lineRule="exact"/>
            </w:pPr>
          </w:p>
          <w:p w14:paraId="0E557784" w14:textId="77777777" w:rsidR="001F72AE" w:rsidRDefault="0014400E">
            <w:pPr>
              <w:ind w:left="102" w:right="1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 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&amp;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Gro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rty 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</w:p>
          <w:p w14:paraId="7FD6B274" w14:textId="77777777" w:rsidR="001F72AE" w:rsidRDefault="001F72AE">
            <w:pPr>
              <w:spacing w:before="17" w:line="260" w:lineRule="exact"/>
              <w:rPr>
                <w:sz w:val="26"/>
                <w:szCs w:val="26"/>
              </w:rPr>
            </w:pPr>
          </w:p>
          <w:p w14:paraId="6A89127C" w14:textId="77777777" w:rsidR="001F72AE" w:rsidRDefault="0014400E">
            <w:pPr>
              <w:ind w:lef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FB3"/>
          </w:tcPr>
          <w:p w14:paraId="2797131D" w14:textId="77777777" w:rsidR="001F72AE" w:rsidRDefault="0014400E">
            <w:pPr>
              <w:tabs>
                <w:tab w:val="left" w:pos="520"/>
              </w:tabs>
              <w:spacing w:before="1" w:line="260" w:lineRule="exact"/>
              <w:ind w:left="462" w:right="101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  <w:t>The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mun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rs </w:t>
            </w:r>
            <w:r>
              <w:rPr>
                <w:rFonts w:ascii="Arial" w:eastAsia="Arial" w:hAnsi="Arial" w:cs="Arial"/>
                <w:sz w:val="24"/>
                <w:szCs w:val="24"/>
              </w:rPr>
              <w:t>are</w:t>
            </w:r>
          </w:p>
          <w:p w14:paraId="69C500DF" w14:textId="77777777" w:rsidR="001F72AE" w:rsidRDefault="0014400E">
            <w:pPr>
              <w:spacing w:line="260" w:lineRule="exact"/>
              <w:ind w:left="4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add</w:t>
            </w:r>
            <w:r>
              <w:rPr>
                <w:rFonts w:ascii="Arial" w:eastAsia="Arial" w:hAnsi="Arial" w:cs="Arial"/>
                <w:sz w:val="24"/>
                <w:szCs w:val="24"/>
              </w:rPr>
              <w:t>res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  <w:p w14:paraId="45BF53D6" w14:textId="77777777" w:rsidR="001F72AE" w:rsidRDefault="001F72AE">
            <w:pPr>
              <w:spacing w:before="16" w:line="260" w:lineRule="exact"/>
              <w:rPr>
                <w:sz w:val="26"/>
                <w:szCs w:val="26"/>
              </w:rPr>
            </w:pPr>
          </w:p>
          <w:p w14:paraId="58001700" w14:textId="77777777" w:rsidR="001F72AE" w:rsidRDefault="0014400E">
            <w:pPr>
              <w:ind w:left="462" w:right="222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z w:val="24"/>
                <w:szCs w:val="24"/>
              </w:rPr>
              <w:t>s in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ice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F482C" w14:textId="77777777" w:rsidR="001F72AE" w:rsidRDefault="0014400E">
            <w:pPr>
              <w:spacing w:before="1" w:line="260" w:lineRule="exact"/>
              <w:ind w:left="102" w:right="1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#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</w:p>
          <w:p w14:paraId="2C008C6A" w14:textId="77777777" w:rsidR="001F72AE" w:rsidRDefault="0014400E">
            <w:pPr>
              <w:spacing w:line="260" w:lineRule="exact"/>
              <w:ind w:left="102" w:right="26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eop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e.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ift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ity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f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ou</w:t>
            </w:r>
            <w:r>
              <w:rPr>
                <w:rFonts w:ascii="Arial" w:eastAsia="Arial" w:hAnsi="Arial" w:cs="Arial"/>
                <w:sz w:val="24"/>
                <w:szCs w:val="24"/>
              </w:rPr>
              <w:t>rs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ices)</w:t>
            </w:r>
          </w:p>
          <w:p w14:paraId="2C177C7A" w14:textId="77777777" w:rsidR="001F72AE" w:rsidRDefault="001F72AE">
            <w:pPr>
              <w:spacing w:before="12" w:line="260" w:lineRule="exact"/>
              <w:rPr>
                <w:sz w:val="26"/>
                <w:szCs w:val="26"/>
              </w:rPr>
            </w:pPr>
          </w:p>
          <w:p w14:paraId="1C0F101E" w14:textId="77777777" w:rsidR="001F72AE" w:rsidRDefault="0014400E">
            <w:pPr>
              <w:ind w:left="102" w:right="28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#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proofErr w:type="gramEnd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  <w:p w14:paraId="08EA006E" w14:textId="77777777" w:rsidR="001F72AE" w:rsidRDefault="001F72AE">
            <w:pPr>
              <w:spacing w:before="15" w:line="260" w:lineRule="exact"/>
              <w:rPr>
                <w:sz w:val="26"/>
                <w:szCs w:val="26"/>
              </w:rPr>
            </w:pPr>
          </w:p>
          <w:p w14:paraId="141F31EA" w14:textId="77777777" w:rsidR="001F72AE" w:rsidRDefault="0014400E">
            <w:pPr>
              <w:ind w:left="102" w:right="29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#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proofErr w:type="gramEnd"/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s 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  <w:p w14:paraId="0BCA8918" w14:textId="3B5BAF34" w:rsidR="001F72AE" w:rsidRDefault="0014400E">
            <w:pPr>
              <w:ind w:left="102" w:right="11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211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ts</w:t>
            </w:r>
            <w:r w:rsidR="0009707B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/</w:t>
            </w:r>
            <w:r w:rsidR="0009707B"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rch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es</w:t>
            </w:r>
          </w:p>
        </w:tc>
      </w:tr>
    </w:tbl>
    <w:p w14:paraId="5DFEFF7A" w14:textId="77777777" w:rsidR="001F72AE" w:rsidRDefault="001F72AE">
      <w:pPr>
        <w:spacing w:before="3" w:line="180" w:lineRule="exact"/>
        <w:rPr>
          <w:sz w:val="18"/>
          <w:szCs w:val="18"/>
        </w:rPr>
      </w:pPr>
    </w:p>
    <w:p w14:paraId="1A9BDC64" w14:textId="77777777" w:rsidR="001F72AE" w:rsidRDefault="001F72AE">
      <w:pPr>
        <w:spacing w:line="200" w:lineRule="exact"/>
      </w:pPr>
    </w:p>
    <w:p w14:paraId="68629F79" w14:textId="77777777" w:rsidR="001F72AE" w:rsidRDefault="0014400E">
      <w:pPr>
        <w:spacing w:before="12"/>
        <w:ind w:right="516"/>
        <w:jc w:val="right"/>
        <w:rPr>
          <w:rFonts w:ascii="Calibri" w:eastAsia="Calibri" w:hAnsi="Calibri" w:cs="Calibri"/>
          <w:sz w:val="22"/>
          <w:szCs w:val="22"/>
        </w:rPr>
        <w:sectPr w:rsidR="001F72AE">
          <w:headerReference w:type="default" r:id="rId54"/>
          <w:footerReference w:type="default" r:id="rId55"/>
          <w:pgSz w:w="15840" w:h="12240" w:orient="landscape"/>
          <w:pgMar w:top="1120" w:right="920" w:bottom="280" w:left="1260" w:header="0" w:footer="0" w:gutter="0"/>
          <w:cols w:space="720"/>
        </w:sectPr>
      </w:pPr>
      <w:r>
        <w:pict w14:anchorId="0CC3A51B">
          <v:group id="_x0000_s2050" style="position:absolute;left:0;text-align:left;margin-left:520.35pt;margin-top:-268.9pt;width:117.8pt;height:125.2pt;z-index:-3930;mso-position-horizontal-relative:page" coordorigin="10407,-5378" coordsize="2356,2504">
            <v:shape id="_x0000_s2059" style="position:absolute;left:10417;top:-5368;width:2336;height:276" coordorigin="10417,-5368" coordsize="2336,276" path="m10417,-5092r2336,l12753,-5368r-2336,l10417,-5092xe" fillcolor="#c5dfb3" stroked="f">
              <v:path arrowok="t"/>
            </v:shape>
            <v:shape id="_x0000_s2058" style="position:absolute;left:10417;top:-5092;width:2336;height:276" coordorigin="10417,-5092" coordsize="2336,276" path="m10417,-4815r2336,l12753,-5092r-2336,l10417,-4815xe" fillcolor="#c5dfb3" stroked="f">
              <v:path arrowok="t"/>
            </v:shape>
            <v:shape id="_x0000_s2057" style="position:absolute;left:10417;top:-4815;width:2336;height:276" coordorigin="10417,-4815" coordsize="2336,276" path="m10417,-4539r2336,l12753,-4815r-2336,l10417,-4539xe" fillcolor="#c5dfb3" stroked="f">
              <v:path arrowok="t"/>
            </v:shape>
            <v:shape id="_x0000_s2056" style="position:absolute;left:10417;top:-4539;width:2336;height:276" coordorigin="10417,-4539" coordsize="2336,276" path="m10417,-4263r2336,l12753,-4539r-2336,l10417,-4263xe" fillcolor="#c5dfb3" stroked="f">
              <v:path arrowok="t"/>
            </v:shape>
            <v:shape id="_x0000_s2055" style="position:absolute;left:10417;top:-4263;width:2336;height:276" coordorigin="10417,-4263" coordsize="2336,276" path="m10417,-3987r2336,l12753,-4263r-2336,l10417,-3987xe" fillcolor="#c5dfb3" stroked="f">
              <v:path arrowok="t"/>
            </v:shape>
            <v:shape id="_x0000_s2054" style="position:absolute;left:10417;top:-3987;width:2336;height:276" coordorigin="10417,-3987" coordsize="2336,276" path="m10417,-3711r2336,l12753,-3987r-2336,l10417,-3711xe" fillcolor="#c5dfb3" stroked="f">
              <v:path arrowok="t"/>
            </v:shape>
            <v:shape id="_x0000_s2053" style="position:absolute;left:10417;top:-3711;width:2336;height:276" coordorigin="10417,-3711" coordsize="2336,276" path="m10417,-3435r2336,l12753,-3711r-2336,l10417,-3435xe" fillcolor="#c5dfb3" stroked="f">
              <v:path arrowok="t"/>
            </v:shape>
            <v:shape id="_x0000_s2052" style="position:absolute;left:10417;top:-3435;width:2336;height:276" coordorigin="10417,-3435" coordsize="2336,276" path="m10417,-3159r2336,l12753,-3435r-2336,l10417,-3159xe" fillcolor="#c5dfb3" stroked="f">
              <v:path arrowok="t"/>
            </v:shape>
            <v:shape id="_x0000_s2051" style="position:absolute;left:10417;top:-3159;width:2336;height:276" coordorigin="10417,-3159" coordsize="2336,276" path="m10417,-2883r2336,l12753,-3159r-2336,l10417,-2883xe" fillcolor="#c5dfb3" stroked="f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1"/>
          <w:sz w:val="22"/>
          <w:szCs w:val="22"/>
        </w:rPr>
        <w:t>26</w:t>
      </w:r>
    </w:p>
    <w:p w14:paraId="2A8CD92C" w14:textId="77777777" w:rsidR="001F72AE" w:rsidRDefault="001F72AE">
      <w:pPr>
        <w:spacing w:before="5" w:line="100" w:lineRule="exact"/>
        <w:rPr>
          <w:sz w:val="11"/>
          <w:szCs w:val="11"/>
        </w:rPr>
      </w:pPr>
    </w:p>
    <w:p w14:paraId="78743C41" w14:textId="77777777" w:rsidR="001F72AE" w:rsidRDefault="001F72AE">
      <w:pPr>
        <w:spacing w:line="200" w:lineRule="exact"/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1985"/>
        <w:gridCol w:w="2977"/>
        <w:gridCol w:w="2552"/>
        <w:gridCol w:w="2552"/>
        <w:gridCol w:w="1952"/>
      </w:tblGrid>
      <w:tr w:rsidR="001F72AE" w14:paraId="3EE416F6" w14:textId="77777777">
        <w:trPr>
          <w:trHeight w:hRule="exact" w:val="1390"/>
        </w:trPr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9999"/>
          </w:tcPr>
          <w:p w14:paraId="1E389090" w14:textId="77777777" w:rsidR="001F72AE" w:rsidRDefault="001F72AE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0E9D08" w14:textId="77777777" w:rsidR="001F72AE" w:rsidRDefault="001F72AE"/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B2900" w14:textId="77777777" w:rsidR="001F72AE" w:rsidRDefault="001F72AE">
            <w:pPr>
              <w:spacing w:before="13" w:line="260" w:lineRule="exact"/>
              <w:rPr>
                <w:sz w:val="26"/>
                <w:szCs w:val="26"/>
              </w:rPr>
            </w:pPr>
          </w:p>
          <w:p w14:paraId="1350D0D3" w14:textId="77777777" w:rsidR="001F72AE" w:rsidRDefault="0014400E">
            <w:pPr>
              <w:ind w:left="100" w:right="23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sic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proofErr w:type="gramStart"/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cly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le.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7F0D1" w14:textId="77777777" w:rsidR="001F72AE" w:rsidRDefault="001F72AE">
            <w:pPr>
              <w:spacing w:before="13" w:line="260" w:lineRule="exact"/>
              <w:rPr>
                <w:sz w:val="26"/>
                <w:szCs w:val="26"/>
              </w:rPr>
            </w:pPr>
          </w:p>
          <w:p w14:paraId="148E4451" w14:textId="77777777" w:rsidR="001F72AE" w:rsidRDefault="0014400E">
            <w:pPr>
              <w:ind w:left="102" w:right="18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s 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&amp; Res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rk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g Gro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p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rty Ro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5DFB3"/>
          </w:tcPr>
          <w:p w14:paraId="30DF885B" w14:textId="77777777" w:rsidR="001F72AE" w:rsidRDefault="001F72AE"/>
        </w:tc>
        <w:tc>
          <w:tcPr>
            <w:tcW w:w="19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ED5FE" w14:textId="77777777" w:rsidR="001F72AE" w:rsidRDefault="001F72AE"/>
        </w:tc>
      </w:tr>
    </w:tbl>
    <w:p w14:paraId="4F51C338" w14:textId="77777777" w:rsidR="001F72AE" w:rsidRDefault="001F72AE">
      <w:pPr>
        <w:spacing w:before="3" w:line="120" w:lineRule="exact"/>
        <w:rPr>
          <w:sz w:val="12"/>
          <w:szCs w:val="12"/>
        </w:rPr>
      </w:pPr>
    </w:p>
    <w:p w14:paraId="0EBB0BBF" w14:textId="77777777" w:rsidR="001F72AE" w:rsidRDefault="001F72AE">
      <w:pPr>
        <w:spacing w:line="200" w:lineRule="exact"/>
      </w:pPr>
    </w:p>
    <w:p w14:paraId="38BE4E0B" w14:textId="77777777" w:rsidR="001F72AE" w:rsidRDefault="001F72AE">
      <w:pPr>
        <w:spacing w:line="200" w:lineRule="exact"/>
      </w:pPr>
    </w:p>
    <w:p w14:paraId="77C4C38D" w14:textId="77777777" w:rsidR="001F72AE" w:rsidRDefault="001F72AE">
      <w:pPr>
        <w:spacing w:line="200" w:lineRule="exact"/>
      </w:pPr>
    </w:p>
    <w:p w14:paraId="528EE3F8" w14:textId="77777777" w:rsidR="001F72AE" w:rsidRDefault="001F72AE">
      <w:pPr>
        <w:spacing w:line="200" w:lineRule="exact"/>
      </w:pPr>
    </w:p>
    <w:p w14:paraId="4ECC82BA" w14:textId="77777777" w:rsidR="001F72AE" w:rsidRDefault="001F72AE">
      <w:pPr>
        <w:spacing w:line="200" w:lineRule="exact"/>
      </w:pPr>
    </w:p>
    <w:p w14:paraId="16BFE70D" w14:textId="77777777" w:rsidR="001F72AE" w:rsidRDefault="001F72AE">
      <w:pPr>
        <w:spacing w:line="200" w:lineRule="exact"/>
      </w:pPr>
    </w:p>
    <w:p w14:paraId="5B0F8A27" w14:textId="77777777" w:rsidR="001F72AE" w:rsidRDefault="001F72AE">
      <w:pPr>
        <w:spacing w:line="200" w:lineRule="exact"/>
      </w:pPr>
    </w:p>
    <w:p w14:paraId="7E33EF5A" w14:textId="77777777" w:rsidR="001F72AE" w:rsidRDefault="001F72AE">
      <w:pPr>
        <w:spacing w:line="200" w:lineRule="exact"/>
      </w:pPr>
    </w:p>
    <w:p w14:paraId="29725332" w14:textId="77777777" w:rsidR="001F72AE" w:rsidRDefault="001F72AE">
      <w:pPr>
        <w:spacing w:line="200" w:lineRule="exact"/>
      </w:pPr>
    </w:p>
    <w:p w14:paraId="21EE769D" w14:textId="77777777" w:rsidR="001F72AE" w:rsidRDefault="001F72AE">
      <w:pPr>
        <w:spacing w:line="200" w:lineRule="exact"/>
      </w:pPr>
    </w:p>
    <w:p w14:paraId="54492985" w14:textId="77777777" w:rsidR="001F72AE" w:rsidRDefault="001F72AE">
      <w:pPr>
        <w:spacing w:line="200" w:lineRule="exact"/>
      </w:pPr>
    </w:p>
    <w:p w14:paraId="15CAADE8" w14:textId="77777777" w:rsidR="001F72AE" w:rsidRDefault="001F72AE">
      <w:pPr>
        <w:spacing w:line="200" w:lineRule="exact"/>
      </w:pPr>
    </w:p>
    <w:p w14:paraId="1B7E67EA" w14:textId="77777777" w:rsidR="001F72AE" w:rsidRDefault="001F72AE">
      <w:pPr>
        <w:spacing w:line="200" w:lineRule="exact"/>
      </w:pPr>
    </w:p>
    <w:p w14:paraId="5B652C2F" w14:textId="77777777" w:rsidR="001F72AE" w:rsidRDefault="001F72AE">
      <w:pPr>
        <w:spacing w:line="200" w:lineRule="exact"/>
      </w:pPr>
    </w:p>
    <w:p w14:paraId="535CFF68" w14:textId="77777777" w:rsidR="001F72AE" w:rsidRDefault="001F72AE">
      <w:pPr>
        <w:spacing w:line="200" w:lineRule="exact"/>
      </w:pPr>
    </w:p>
    <w:p w14:paraId="31BF2E0C" w14:textId="77777777" w:rsidR="001F72AE" w:rsidRDefault="001F72AE">
      <w:pPr>
        <w:spacing w:line="200" w:lineRule="exact"/>
      </w:pPr>
    </w:p>
    <w:p w14:paraId="0E56401B" w14:textId="77777777" w:rsidR="001F72AE" w:rsidRDefault="001F72AE">
      <w:pPr>
        <w:spacing w:line="200" w:lineRule="exact"/>
      </w:pPr>
    </w:p>
    <w:p w14:paraId="1DE5F2B3" w14:textId="77777777" w:rsidR="001F72AE" w:rsidRDefault="001F72AE">
      <w:pPr>
        <w:spacing w:line="200" w:lineRule="exact"/>
      </w:pPr>
    </w:p>
    <w:p w14:paraId="199C7AEC" w14:textId="77777777" w:rsidR="001F72AE" w:rsidRDefault="001F72AE">
      <w:pPr>
        <w:spacing w:line="200" w:lineRule="exact"/>
      </w:pPr>
    </w:p>
    <w:p w14:paraId="23246490" w14:textId="77777777" w:rsidR="001F72AE" w:rsidRDefault="001F72AE">
      <w:pPr>
        <w:spacing w:line="200" w:lineRule="exact"/>
      </w:pPr>
    </w:p>
    <w:p w14:paraId="46329DF6" w14:textId="77777777" w:rsidR="001F72AE" w:rsidRDefault="001F72AE">
      <w:pPr>
        <w:spacing w:line="200" w:lineRule="exact"/>
      </w:pPr>
    </w:p>
    <w:p w14:paraId="1EE2C24E" w14:textId="77777777" w:rsidR="001F72AE" w:rsidRDefault="001F72AE">
      <w:pPr>
        <w:spacing w:line="200" w:lineRule="exact"/>
      </w:pPr>
    </w:p>
    <w:p w14:paraId="7C44FF4D" w14:textId="77777777" w:rsidR="001F72AE" w:rsidRDefault="001F72AE">
      <w:pPr>
        <w:spacing w:line="200" w:lineRule="exact"/>
      </w:pPr>
    </w:p>
    <w:p w14:paraId="7E032C6C" w14:textId="77777777" w:rsidR="001F72AE" w:rsidRDefault="001F72AE">
      <w:pPr>
        <w:spacing w:line="200" w:lineRule="exact"/>
      </w:pPr>
    </w:p>
    <w:p w14:paraId="5ACC2A63" w14:textId="77777777" w:rsidR="001F72AE" w:rsidRDefault="001F72AE">
      <w:pPr>
        <w:spacing w:line="200" w:lineRule="exact"/>
      </w:pPr>
    </w:p>
    <w:p w14:paraId="6582FB3E" w14:textId="77777777" w:rsidR="001F72AE" w:rsidRDefault="001F72AE">
      <w:pPr>
        <w:spacing w:line="200" w:lineRule="exact"/>
      </w:pPr>
    </w:p>
    <w:p w14:paraId="6CED6D36" w14:textId="77777777" w:rsidR="001F72AE" w:rsidRDefault="001F72AE">
      <w:pPr>
        <w:spacing w:line="200" w:lineRule="exact"/>
      </w:pPr>
    </w:p>
    <w:p w14:paraId="6B839BD6" w14:textId="77777777" w:rsidR="001F72AE" w:rsidRDefault="001F72AE">
      <w:pPr>
        <w:spacing w:line="200" w:lineRule="exact"/>
      </w:pPr>
    </w:p>
    <w:p w14:paraId="32FE5E40" w14:textId="77777777" w:rsidR="001F72AE" w:rsidRDefault="001F72AE">
      <w:pPr>
        <w:spacing w:line="200" w:lineRule="exact"/>
      </w:pPr>
    </w:p>
    <w:p w14:paraId="63727A51" w14:textId="77777777" w:rsidR="001F72AE" w:rsidRDefault="001F72AE">
      <w:pPr>
        <w:spacing w:line="200" w:lineRule="exact"/>
      </w:pPr>
    </w:p>
    <w:p w14:paraId="39CB50B0" w14:textId="77777777" w:rsidR="001F72AE" w:rsidRDefault="001F72AE">
      <w:pPr>
        <w:spacing w:line="200" w:lineRule="exact"/>
      </w:pPr>
    </w:p>
    <w:p w14:paraId="47E352EB" w14:textId="77777777" w:rsidR="001F72AE" w:rsidRDefault="001F72AE">
      <w:pPr>
        <w:spacing w:line="200" w:lineRule="exact"/>
      </w:pPr>
    </w:p>
    <w:p w14:paraId="76F0D92F" w14:textId="77777777" w:rsidR="001F72AE" w:rsidRDefault="001F72AE">
      <w:pPr>
        <w:spacing w:line="200" w:lineRule="exact"/>
      </w:pPr>
    </w:p>
    <w:p w14:paraId="10C8DBC9" w14:textId="77777777" w:rsidR="001F72AE" w:rsidRDefault="001F72AE">
      <w:pPr>
        <w:spacing w:line="200" w:lineRule="exact"/>
      </w:pPr>
    </w:p>
    <w:p w14:paraId="04A45D4E" w14:textId="77777777" w:rsidR="001F72AE" w:rsidRDefault="001F72AE">
      <w:pPr>
        <w:spacing w:line="200" w:lineRule="exact"/>
      </w:pPr>
    </w:p>
    <w:p w14:paraId="309C1E0D" w14:textId="77777777" w:rsidR="001F72AE" w:rsidRDefault="001F72AE">
      <w:pPr>
        <w:spacing w:line="200" w:lineRule="exact"/>
      </w:pPr>
    </w:p>
    <w:p w14:paraId="7039B2B5" w14:textId="77777777" w:rsidR="001F72AE" w:rsidRDefault="001F72AE">
      <w:pPr>
        <w:spacing w:line="200" w:lineRule="exact"/>
      </w:pPr>
    </w:p>
    <w:p w14:paraId="7089CFB9" w14:textId="77777777" w:rsidR="001F72AE" w:rsidRDefault="001F72AE">
      <w:pPr>
        <w:spacing w:line="200" w:lineRule="exact"/>
      </w:pPr>
    </w:p>
    <w:p w14:paraId="71F2E3B7" w14:textId="77777777" w:rsidR="001F72AE" w:rsidRDefault="001F72AE">
      <w:pPr>
        <w:spacing w:line="200" w:lineRule="exact"/>
      </w:pPr>
    </w:p>
    <w:p w14:paraId="0E16D8E5" w14:textId="77777777" w:rsidR="001F72AE" w:rsidRDefault="001F72AE">
      <w:pPr>
        <w:spacing w:line="200" w:lineRule="exact"/>
      </w:pPr>
    </w:p>
    <w:p w14:paraId="1D8B94F2" w14:textId="77777777" w:rsidR="001F72AE" w:rsidRDefault="0014400E">
      <w:pPr>
        <w:spacing w:before="12"/>
        <w:ind w:right="516"/>
        <w:jc w:val="right"/>
        <w:rPr>
          <w:rFonts w:ascii="Calibri" w:eastAsia="Calibri" w:hAnsi="Calibri" w:cs="Calibri"/>
          <w:sz w:val="22"/>
          <w:szCs w:val="22"/>
        </w:rPr>
        <w:sectPr w:rsidR="001F72AE">
          <w:headerReference w:type="default" r:id="rId56"/>
          <w:footerReference w:type="default" r:id="rId57"/>
          <w:pgSz w:w="15840" w:h="12240" w:orient="landscape"/>
          <w:pgMar w:top="1120" w:right="920" w:bottom="280" w:left="126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27</w:t>
      </w:r>
    </w:p>
    <w:p w14:paraId="0EDDD3E5" w14:textId="43EADEDA" w:rsidR="001F72AE" w:rsidRDefault="0014400E">
      <w:pPr>
        <w:spacing w:before="78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SSM </w:t>
      </w:r>
      <w:r w:rsidR="0009707B">
        <w:rPr>
          <w:rFonts w:ascii="Arial" w:eastAsia="Arial" w:hAnsi="Arial" w:cs="Arial"/>
          <w:sz w:val="24"/>
          <w:szCs w:val="24"/>
        </w:rPr>
        <w:t xml:space="preserve">&amp; Prince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</w:p>
    <w:p w14:paraId="6F16B2B5" w14:textId="77777777" w:rsidR="001F72AE" w:rsidRDefault="001F72AE">
      <w:pPr>
        <w:spacing w:line="200" w:lineRule="exact"/>
      </w:pPr>
    </w:p>
    <w:p w14:paraId="54D2C4A3" w14:textId="77777777" w:rsidR="001F72AE" w:rsidRDefault="001F72AE">
      <w:pPr>
        <w:spacing w:line="200" w:lineRule="exact"/>
      </w:pPr>
    </w:p>
    <w:p w14:paraId="34CE76DC" w14:textId="77777777" w:rsidR="001F72AE" w:rsidRDefault="001F72AE">
      <w:pPr>
        <w:spacing w:before="1" w:line="280" w:lineRule="exact"/>
        <w:rPr>
          <w:sz w:val="28"/>
          <w:szCs w:val="28"/>
        </w:rPr>
      </w:pPr>
    </w:p>
    <w:p w14:paraId="6FB2A0FF" w14:textId="77777777" w:rsidR="001F72AE" w:rsidRDefault="0014400E">
      <w:pPr>
        <w:ind w:left="10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color w:val="2D74B5"/>
          <w:sz w:val="32"/>
          <w:szCs w:val="32"/>
        </w:rPr>
        <w:t>A</w:t>
      </w:r>
      <w:r>
        <w:rPr>
          <w:rFonts w:ascii="Arial" w:eastAsia="Arial" w:hAnsi="Arial" w:cs="Arial"/>
          <w:color w:val="2D74B5"/>
          <w:spacing w:val="1"/>
          <w:sz w:val="32"/>
          <w:szCs w:val="32"/>
        </w:rPr>
        <w:t>P</w:t>
      </w:r>
      <w:r>
        <w:rPr>
          <w:rFonts w:ascii="Arial" w:eastAsia="Arial" w:hAnsi="Arial" w:cs="Arial"/>
          <w:color w:val="2D74B5"/>
          <w:sz w:val="32"/>
          <w:szCs w:val="32"/>
        </w:rPr>
        <w:t>P</w:t>
      </w:r>
      <w:r>
        <w:rPr>
          <w:rFonts w:ascii="Arial" w:eastAsia="Arial" w:hAnsi="Arial" w:cs="Arial"/>
          <w:color w:val="2D74B5"/>
          <w:spacing w:val="1"/>
          <w:sz w:val="32"/>
          <w:szCs w:val="32"/>
        </w:rPr>
        <w:t>E</w:t>
      </w:r>
      <w:r>
        <w:rPr>
          <w:rFonts w:ascii="Arial" w:eastAsia="Arial" w:hAnsi="Arial" w:cs="Arial"/>
          <w:color w:val="2D74B5"/>
          <w:sz w:val="32"/>
          <w:szCs w:val="32"/>
        </w:rPr>
        <w:t>NDIX</w:t>
      </w:r>
      <w:r>
        <w:rPr>
          <w:rFonts w:ascii="Arial" w:eastAsia="Arial" w:hAnsi="Arial" w:cs="Arial"/>
          <w:color w:val="2D74B5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color w:val="2D74B5"/>
          <w:sz w:val="32"/>
          <w:szCs w:val="32"/>
        </w:rPr>
        <w:t>B</w:t>
      </w:r>
      <w:r>
        <w:rPr>
          <w:rFonts w:ascii="Arial" w:eastAsia="Arial" w:hAnsi="Arial" w:cs="Arial"/>
          <w:color w:val="2D74B5"/>
          <w:spacing w:val="-2"/>
          <w:sz w:val="32"/>
          <w:szCs w:val="32"/>
        </w:rPr>
        <w:t xml:space="preserve"> </w:t>
      </w:r>
      <w:r>
        <w:rPr>
          <w:rFonts w:ascii="Arial" w:eastAsia="Arial" w:hAnsi="Arial" w:cs="Arial"/>
          <w:color w:val="2D74B5"/>
          <w:sz w:val="32"/>
          <w:szCs w:val="32"/>
        </w:rPr>
        <w:t>L</w:t>
      </w:r>
      <w:r>
        <w:rPr>
          <w:rFonts w:ascii="Arial" w:eastAsia="Arial" w:hAnsi="Arial" w:cs="Arial"/>
          <w:color w:val="2D74B5"/>
          <w:spacing w:val="1"/>
          <w:sz w:val="32"/>
          <w:szCs w:val="32"/>
        </w:rPr>
        <w:t>is</w:t>
      </w:r>
      <w:r>
        <w:rPr>
          <w:rFonts w:ascii="Arial" w:eastAsia="Arial" w:hAnsi="Arial" w:cs="Arial"/>
          <w:color w:val="2D74B5"/>
          <w:sz w:val="32"/>
          <w:szCs w:val="32"/>
        </w:rPr>
        <w:t>t</w:t>
      </w:r>
      <w:r>
        <w:rPr>
          <w:rFonts w:ascii="Arial" w:eastAsia="Arial" w:hAnsi="Arial" w:cs="Arial"/>
          <w:color w:val="2D74B5"/>
          <w:spacing w:val="-4"/>
          <w:sz w:val="32"/>
          <w:szCs w:val="32"/>
        </w:rPr>
        <w:t xml:space="preserve"> </w:t>
      </w:r>
      <w:r>
        <w:rPr>
          <w:rFonts w:ascii="Arial" w:eastAsia="Arial" w:hAnsi="Arial" w:cs="Arial"/>
          <w:color w:val="2D74B5"/>
          <w:sz w:val="32"/>
          <w:szCs w:val="32"/>
        </w:rPr>
        <w:t>of</w:t>
      </w:r>
      <w:r>
        <w:rPr>
          <w:rFonts w:ascii="Arial" w:eastAsia="Arial" w:hAnsi="Arial" w:cs="Arial"/>
          <w:color w:val="2D74B5"/>
          <w:spacing w:val="-3"/>
          <w:sz w:val="32"/>
          <w:szCs w:val="32"/>
        </w:rPr>
        <w:t xml:space="preserve"> </w:t>
      </w:r>
      <w:r>
        <w:rPr>
          <w:rFonts w:ascii="Arial" w:eastAsia="Arial" w:hAnsi="Arial" w:cs="Arial"/>
          <w:color w:val="2D74B5"/>
          <w:sz w:val="32"/>
          <w:szCs w:val="32"/>
        </w:rPr>
        <w:t>Com</w:t>
      </w:r>
      <w:r>
        <w:rPr>
          <w:rFonts w:ascii="Arial" w:eastAsia="Arial" w:hAnsi="Arial" w:cs="Arial"/>
          <w:color w:val="2D74B5"/>
          <w:spacing w:val="1"/>
          <w:sz w:val="32"/>
          <w:szCs w:val="32"/>
        </w:rPr>
        <w:t>m</w:t>
      </w:r>
      <w:r>
        <w:rPr>
          <w:rFonts w:ascii="Arial" w:eastAsia="Arial" w:hAnsi="Arial" w:cs="Arial"/>
          <w:color w:val="2D74B5"/>
          <w:sz w:val="32"/>
          <w:szCs w:val="32"/>
        </w:rPr>
        <w:t>un</w:t>
      </w:r>
      <w:r>
        <w:rPr>
          <w:rFonts w:ascii="Arial" w:eastAsia="Arial" w:hAnsi="Arial" w:cs="Arial"/>
          <w:color w:val="2D74B5"/>
          <w:spacing w:val="1"/>
          <w:sz w:val="32"/>
          <w:szCs w:val="32"/>
        </w:rPr>
        <w:t>i</w:t>
      </w:r>
      <w:r>
        <w:rPr>
          <w:rFonts w:ascii="Arial" w:eastAsia="Arial" w:hAnsi="Arial" w:cs="Arial"/>
          <w:color w:val="2D74B5"/>
          <w:spacing w:val="2"/>
          <w:sz w:val="32"/>
          <w:szCs w:val="32"/>
        </w:rPr>
        <w:t>t</w:t>
      </w:r>
      <w:r>
        <w:rPr>
          <w:rFonts w:ascii="Arial" w:eastAsia="Arial" w:hAnsi="Arial" w:cs="Arial"/>
          <w:color w:val="2D74B5"/>
          <w:sz w:val="32"/>
          <w:szCs w:val="32"/>
        </w:rPr>
        <w:t>y</w:t>
      </w:r>
      <w:r>
        <w:rPr>
          <w:rFonts w:ascii="Arial" w:eastAsia="Arial" w:hAnsi="Arial" w:cs="Arial"/>
          <w:color w:val="2D74B5"/>
          <w:spacing w:val="-16"/>
          <w:sz w:val="32"/>
          <w:szCs w:val="32"/>
        </w:rPr>
        <w:t xml:space="preserve"> </w:t>
      </w:r>
      <w:r>
        <w:rPr>
          <w:rFonts w:ascii="Arial" w:eastAsia="Arial" w:hAnsi="Arial" w:cs="Arial"/>
          <w:color w:val="2D74B5"/>
          <w:spacing w:val="3"/>
          <w:sz w:val="32"/>
          <w:szCs w:val="32"/>
        </w:rPr>
        <w:t>P</w:t>
      </w:r>
      <w:r>
        <w:rPr>
          <w:rFonts w:ascii="Arial" w:eastAsia="Arial" w:hAnsi="Arial" w:cs="Arial"/>
          <w:color w:val="2D74B5"/>
          <w:spacing w:val="1"/>
          <w:sz w:val="32"/>
          <w:szCs w:val="32"/>
        </w:rPr>
        <w:t>l</w:t>
      </w:r>
      <w:r>
        <w:rPr>
          <w:rFonts w:ascii="Arial" w:eastAsia="Arial" w:hAnsi="Arial" w:cs="Arial"/>
          <w:color w:val="2D74B5"/>
          <w:sz w:val="32"/>
          <w:szCs w:val="32"/>
        </w:rPr>
        <w:t>ann</w:t>
      </w:r>
      <w:r>
        <w:rPr>
          <w:rFonts w:ascii="Arial" w:eastAsia="Arial" w:hAnsi="Arial" w:cs="Arial"/>
          <w:color w:val="2D74B5"/>
          <w:spacing w:val="1"/>
          <w:sz w:val="32"/>
          <w:szCs w:val="32"/>
        </w:rPr>
        <w:t>i</w:t>
      </w:r>
      <w:r>
        <w:rPr>
          <w:rFonts w:ascii="Arial" w:eastAsia="Arial" w:hAnsi="Arial" w:cs="Arial"/>
          <w:color w:val="2D74B5"/>
          <w:sz w:val="32"/>
          <w:szCs w:val="32"/>
        </w:rPr>
        <w:t>ng</w:t>
      </w:r>
      <w:r>
        <w:rPr>
          <w:rFonts w:ascii="Arial" w:eastAsia="Arial" w:hAnsi="Arial" w:cs="Arial"/>
          <w:color w:val="2D74B5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color w:val="2D74B5"/>
          <w:sz w:val="32"/>
          <w:szCs w:val="32"/>
        </w:rPr>
        <w:t>Table</w:t>
      </w:r>
      <w:r>
        <w:rPr>
          <w:rFonts w:ascii="Arial" w:eastAsia="Arial" w:hAnsi="Arial" w:cs="Arial"/>
          <w:color w:val="2D74B5"/>
          <w:spacing w:val="-7"/>
          <w:sz w:val="32"/>
          <w:szCs w:val="32"/>
        </w:rPr>
        <w:t xml:space="preserve"> </w:t>
      </w:r>
      <w:r>
        <w:rPr>
          <w:rFonts w:ascii="Arial" w:eastAsia="Arial" w:hAnsi="Arial" w:cs="Arial"/>
          <w:color w:val="2D74B5"/>
          <w:sz w:val="32"/>
          <w:szCs w:val="32"/>
        </w:rPr>
        <w:t>M</w:t>
      </w:r>
      <w:r>
        <w:rPr>
          <w:rFonts w:ascii="Arial" w:eastAsia="Arial" w:hAnsi="Arial" w:cs="Arial"/>
          <w:color w:val="2D74B5"/>
          <w:spacing w:val="3"/>
          <w:sz w:val="32"/>
          <w:szCs w:val="32"/>
        </w:rPr>
        <w:t>e</w:t>
      </w:r>
      <w:r>
        <w:rPr>
          <w:rFonts w:ascii="Arial" w:eastAsia="Arial" w:hAnsi="Arial" w:cs="Arial"/>
          <w:color w:val="2D74B5"/>
          <w:sz w:val="32"/>
          <w:szCs w:val="32"/>
        </w:rPr>
        <w:t>mber</w:t>
      </w:r>
      <w:r>
        <w:rPr>
          <w:rFonts w:ascii="Arial" w:eastAsia="Arial" w:hAnsi="Arial" w:cs="Arial"/>
          <w:color w:val="2D74B5"/>
          <w:spacing w:val="1"/>
          <w:sz w:val="32"/>
          <w:szCs w:val="32"/>
        </w:rPr>
        <w:t>s</w:t>
      </w:r>
      <w:r>
        <w:rPr>
          <w:rFonts w:ascii="Arial" w:eastAsia="Arial" w:hAnsi="Arial" w:cs="Arial"/>
          <w:color w:val="2D74B5"/>
          <w:sz w:val="32"/>
          <w:szCs w:val="32"/>
        </w:rPr>
        <w:t>h</w:t>
      </w:r>
      <w:r>
        <w:rPr>
          <w:rFonts w:ascii="Arial" w:eastAsia="Arial" w:hAnsi="Arial" w:cs="Arial"/>
          <w:color w:val="2D74B5"/>
          <w:spacing w:val="1"/>
          <w:sz w:val="32"/>
          <w:szCs w:val="32"/>
        </w:rPr>
        <w:t>i</w:t>
      </w:r>
      <w:r>
        <w:rPr>
          <w:rFonts w:ascii="Arial" w:eastAsia="Arial" w:hAnsi="Arial" w:cs="Arial"/>
          <w:color w:val="2D74B5"/>
          <w:sz w:val="32"/>
          <w:szCs w:val="32"/>
        </w:rPr>
        <w:t>p</w:t>
      </w:r>
    </w:p>
    <w:p w14:paraId="32D756FD" w14:textId="77777777" w:rsidR="001F72AE" w:rsidRDefault="001F72AE">
      <w:pPr>
        <w:spacing w:before="20" w:line="280" w:lineRule="exact"/>
        <w:rPr>
          <w:sz w:val="28"/>
          <w:szCs w:val="28"/>
        </w:rPr>
      </w:pPr>
    </w:p>
    <w:p w14:paraId="0A310799" w14:textId="77777777" w:rsidR="001F72AE" w:rsidRDefault="0014400E">
      <w:pPr>
        <w:spacing w:line="260" w:lineRule="exact"/>
        <w:ind w:left="2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Al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om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Le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de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rship</w:t>
      </w:r>
      <w:r>
        <w:rPr>
          <w:rFonts w:ascii="Arial" w:eastAsia="Arial" w:hAnsi="Arial" w:cs="Arial"/>
          <w:spacing w:val="-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-2"/>
          <w:position w:val="-1"/>
          <w:sz w:val="24"/>
          <w:szCs w:val="24"/>
          <w:u w:val="single" w:color="000000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  <w:u w:val="single" w:color="000000"/>
        </w:rPr>
        <w:t>b</w:t>
      </w:r>
      <w:r>
        <w:rPr>
          <w:rFonts w:ascii="Arial" w:eastAsia="Arial" w:hAnsi="Arial" w:cs="Arial"/>
          <w:position w:val="-1"/>
          <w:sz w:val="24"/>
          <w:szCs w:val="24"/>
          <w:u w:val="single" w:color="000000"/>
        </w:rPr>
        <w:t>le:</w:t>
      </w:r>
    </w:p>
    <w:p w14:paraId="15FD2A56" w14:textId="77777777" w:rsidR="001F72AE" w:rsidRDefault="001F72AE">
      <w:pPr>
        <w:spacing w:before="5" w:line="240" w:lineRule="exact"/>
        <w:rPr>
          <w:sz w:val="24"/>
          <w:szCs w:val="24"/>
        </w:rPr>
      </w:pPr>
    </w:p>
    <w:p w14:paraId="2C4DF019" w14:textId="77777777" w:rsidR="001F72AE" w:rsidRDefault="0014400E">
      <w:pPr>
        <w:spacing w:before="29"/>
        <w:ind w:left="2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ict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z w:val="24"/>
          <w:szCs w:val="24"/>
        </w:rPr>
        <w:t>inistr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</w:p>
    <w:p w14:paraId="4500B42A" w14:textId="77777777" w:rsidR="001F72AE" w:rsidRDefault="0014400E">
      <w:pPr>
        <w:ind w:left="208" w:right="58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ict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z w:val="24"/>
          <w:szCs w:val="24"/>
        </w:rPr>
        <w:t>rd Al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inic</w:t>
      </w:r>
    </w:p>
    <w:p w14:paraId="470C9B3B" w14:textId="77777777" w:rsidR="001F72AE" w:rsidRDefault="0014400E">
      <w:pPr>
        <w:ind w:left="208" w:right="506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 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ishi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 Ca</w:t>
      </w:r>
      <w:r>
        <w:rPr>
          <w:rFonts w:ascii="Arial" w:eastAsia="Arial" w:hAnsi="Arial" w:cs="Arial"/>
          <w:spacing w:val="1"/>
          <w:sz w:val="24"/>
          <w:szCs w:val="24"/>
        </w:rPr>
        <w:t>nad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Childre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’s Aid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 Child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</w:p>
    <w:p w14:paraId="49ABF675" w14:textId="77777777" w:rsidR="001F72AE" w:rsidRDefault="0014400E">
      <w:pPr>
        <w:spacing w:line="260" w:lineRule="exact"/>
        <w:ind w:left="2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</w:p>
    <w:p w14:paraId="651AC00B" w14:textId="77777777" w:rsidR="001F72AE" w:rsidRDefault="0014400E">
      <w:pPr>
        <w:ind w:left="2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</w:p>
    <w:p w14:paraId="4E464228" w14:textId="77777777" w:rsidR="001F72AE" w:rsidRDefault="0014400E">
      <w:pPr>
        <w:ind w:left="2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</w:p>
    <w:p w14:paraId="7864E267" w14:textId="77777777" w:rsidR="001F72AE" w:rsidRDefault="0014400E">
      <w:pPr>
        <w:ind w:left="2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proofErr w:type="spellEnd"/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</w:p>
    <w:p w14:paraId="514E7C82" w14:textId="77777777" w:rsidR="001F72AE" w:rsidRDefault="0014400E">
      <w:pPr>
        <w:ind w:left="2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’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proofErr w:type="spellEnd"/>
    </w:p>
    <w:p w14:paraId="4B0B6111" w14:textId="77777777" w:rsidR="001F72AE" w:rsidRDefault="0014400E">
      <w:pPr>
        <w:ind w:left="2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So</w:t>
      </w:r>
      <w:r>
        <w:rPr>
          <w:rFonts w:ascii="Arial" w:eastAsia="Arial" w:hAnsi="Arial" w:cs="Arial"/>
          <w:sz w:val="24"/>
          <w:szCs w:val="24"/>
        </w:rPr>
        <w:t>cial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dm</w:t>
      </w:r>
      <w:r>
        <w:rPr>
          <w:rFonts w:ascii="Arial" w:eastAsia="Arial" w:hAnsi="Arial" w:cs="Arial"/>
          <w:sz w:val="24"/>
          <w:szCs w:val="24"/>
        </w:rPr>
        <w:t>inistr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</w:p>
    <w:p w14:paraId="0E979ADA" w14:textId="77777777" w:rsidR="001F72AE" w:rsidRDefault="0014400E">
      <w:pPr>
        <w:ind w:left="2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14:paraId="691C5038" w14:textId="77777777" w:rsidR="001F72AE" w:rsidRDefault="0014400E">
      <w:pPr>
        <w:ind w:left="208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Fut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SM</w:t>
      </w:r>
      <w:proofErr w:type="spellEnd"/>
    </w:p>
    <w:p w14:paraId="7E3E68EE" w14:textId="77777777" w:rsidR="001F72AE" w:rsidRDefault="0014400E">
      <w:pPr>
        <w:ind w:left="2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14:paraId="3B4C6494" w14:textId="77777777" w:rsidR="001F72AE" w:rsidRDefault="0014400E">
      <w:pPr>
        <w:ind w:left="2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</w:p>
    <w:p w14:paraId="7CBB4DD1" w14:textId="77777777" w:rsidR="001F72AE" w:rsidRDefault="0014400E">
      <w:pPr>
        <w:ind w:left="2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Huro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Dist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ict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</w:p>
    <w:p w14:paraId="38A532C7" w14:textId="77777777" w:rsidR="001F72AE" w:rsidRDefault="0014400E">
      <w:pPr>
        <w:ind w:left="2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oh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</w:p>
    <w:p w14:paraId="3499CCD8" w14:textId="77777777" w:rsidR="001F72AE" w:rsidRDefault="0014400E">
      <w:pPr>
        <w:ind w:left="2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</w:p>
    <w:p w14:paraId="0B543810" w14:textId="77777777" w:rsidR="001F72AE" w:rsidRDefault="0014400E">
      <w:pPr>
        <w:ind w:left="2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tis 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</w:p>
    <w:p w14:paraId="38F77D21" w14:textId="77777777" w:rsidR="001F72AE" w:rsidRDefault="0014400E">
      <w:pPr>
        <w:ind w:left="208" w:right="33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cial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ices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inistry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Colle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issa</w:t>
      </w:r>
      <w:r>
        <w:rPr>
          <w:rFonts w:ascii="Arial" w:eastAsia="Arial" w:hAnsi="Arial" w:cs="Arial"/>
          <w:spacing w:val="1"/>
          <w:sz w:val="24"/>
          <w:szCs w:val="24"/>
        </w:rPr>
        <w:t>nab</w:t>
      </w:r>
      <w:r>
        <w:rPr>
          <w:rFonts w:ascii="Arial" w:eastAsia="Arial" w:hAnsi="Arial" w:cs="Arial"/>
          <w:sz w:val="24"/>
          <w:szCs w:val="24"/>
        </w:rPr>
        <w:t>ie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</w:p>
    <w:p w14:paraId="09882120" w14:textId="77777777" w:rsidR="001F72AE" w:rsidRDefault="0014400E">
      <w:pPr>
        <w:ind w:left="2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PP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</w:p>
    <w:p w14:paraId="466B7CB3" w14:textId="77777777" w:rsidR="001F72AE" w:rsidRDefault="0014400E">
      <w:pPr>
        <w:ind w:left="2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Nort</w:t>
      </w:r>
      <w:r>
        <w:rPr>
          <w:rFonts w:ascii="Arial" w:eastAsia="Arial" w:hAnsi="Arial" w:cs="Arial"/>
          <w:spacing w:val="1"/>
          <w:sz w:val="24"/>
          <w:szCs w:val="24"/>
        </w:rPr>
        <w:t>hea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rn 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 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</w:t>
      </w:r>
    </w:p>
    <w:p w14:paraId="249BC216" w14:textId="77777777" w:rsidR="001F72AE" w:rsidRDefault="0014400E">
      <w:pPr>
        <w:ind w:left="208" w:right="61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North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cil 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inci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 S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14:paraId="06717E6B" w14:textId="77777777" w:rsidR="001F72AE" w:rsidRDefault="0014400E">
      <w:pPr>
        <w:ind w:left="2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Drug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</w:p>
    <w:p w14:paraId="4B0B79BB" w14:textId="77777777" w:rsidR="001F72AE" w:rsidRDefault="0014400E">
      <w:pPr>
        <w:ind w:left="2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enou</w:t>
      </w:r>
      <w:r>
        <w:rPr>
          <w:rFonts w:ascii="Arial" w:eastAsia="Arial" w:hAnsi="Arial" w:cs="Arial"/>
          <w:sz w:val="24"/>
          <w:szCs w:val="24"/>
        </w:rPr>
        <w:t>s Fr</w:t>
      </w:r>
      <w:r>
        <w:rPr>
          <w:rFonts w:ascii="Arial" w:eastAsia="Arial" w:hAnsi="Arial" w:cs="Arial"/>
          <w:spacing w:val="-1"/>
          <w:sz w:val="24"/>
          <w:szCs w:val="24"/>
        </w:rPr>
        <w:t>ie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</w:p>
    <w:p w14:paraId="1249D0E1" w14:textId="77777777" w:rsidR="001F72AE" w:rsidRDefault="0014400E">
      <w:pPr>
        <w:ind w:left="208" w:right="52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tre S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 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F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Unit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</w:p>
    <w:p w14:paraId="34DF0854" w14:textId="77777777" w:rsidR="001F72AE" w:rsidRDefault="0014400E">
      <w:pPr>
        <w:ind w:left="2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Victim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a</w:t>
      </w:r>
    </w:p>
    <w:p w14:paraId="6B4F4805" w14:textId="77777777" w:rsidR="001F72AE" w:rsidRDefault="0014400E">
      <w:pPr>
        <w:ind w:left="208"/>
        <w:rPr>
          <w:rFonts w:ascii="Arial" w:eastAsia="Arial" w:hAnsi="Arial" w:cs="Arial"/>
          <w:sz w:val="24"/>
          <w:szCs w:val="24"/>
        </w:rPr>
        <w:sectPr w:rsidR="001F72AE">
          <w:headerReference w:type="default" r:id="rId58"/>
          <w:footerReference w:type="default" r:id="rId59"/>
          <w:pgSz w:w="12240" w:h="15840"/>
          <w:pgMar w:top="640" w:right="1720" w:bottom="280" w:left="1340" w:header="0" w:footer="0" w:gutter="0"/>
          <w:cols w:space="720"/>
        </w:sect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sis</w:t>
      </w:r>
    </w:p>
    <w:p w14:paraId="5B8AC8EC" w14:textId="77777777" w:rsidR="001F72AE" w:rsidRDefault="0014400E">
      <w:pPr>
        <w:spacing w:before="78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lastRenderedPageBreak/>
        <w:t>P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v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rty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oun</w:t>
      </w:r>
      <w:r>
        <w:rPr>
          <w:rFonts w:ascii="Arial" w:eastAsia="Arial" w:hAnsi="Arial" w:cs="Arial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ab</w:t>
      </w:r>
      <w:r>
        <w:rPr>
          <w:rFonts w:ascii="Arial" w:eastAsia="Arial" w:hAnsi="Arial" w:cs="Arial"/>
          <w:spacing w:val="-3"/>
          <w:sz w:val="24"/>
          <w:szCs w:val="24"/>
          <w:u w:val="single" w:color="000000"/>
        </w:rPr>
        <w:t>l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:</w:t>
      </w:r>
    </w:p>
    <w:p w14:paraId="764AEF28" w14:textId="77777777" w:rsidR="001F72AE" w:rsidRDefault="001F72AE">
      <w:pPr>
        <w:spacing w:before="2" w:line="180" w:lineRule="exact"/>
        <w:rPr>
          <w:sz w:val="18"/>
          <w:szCs w:val="18"/>
        </w:rPr>
      </w:pPr>
    </w:p>
    <w:p w14:paraId="33C5C12D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mm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e</w:t>
      </w:r>
    </w:p>
    <w:p w14:paraId="4490A7B3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14:paraId="7C7E5B62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</w:p>
    <w:p w14:paraId="1684CB3F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stme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14:paraId="7F75E11C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Bret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se</w:t>
      </w:r>
    </w:p>
    <w:p w14:paraId="6849FC56" w14:textId="77777777" w:rsidR="001F72AE" w:rsidRDefault="0014400E">
      <w:pPr>
        <w:ind w:left="100" w:right="662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it C</w:t>
      </w:r>
      <w:r>
        <w:rPr>
          <w:rFonts w:ascii="Arial" w:eastAsia="Arial" w:hAnsi="Arial" w:cs="Arial"/>
          <w:spacing w:val="1"/>
          <w:sz w:val="24"/>
          <w:szCs w:val="24"/>
        </w:rPr>
        <w:t>oun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SM C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</w:p>
    <w:p w14:paraId="7962512C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inis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rati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</w:p>
    <w:p w14:paraId="4BD0EE55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Unit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</w:p>
    <w:p w14:paraId="29541BB5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Hu</w:t>
      </w:r>
      <w:r>
        <w:rPr>
          <w:rFonts w:ascii="Arial" w:eastAsia="Arial" w:hAnsi="Arial" w:cs="Arial"/>
          <w:spacing w:val="1"/>
          <w:sz w:val="24"/>
          <w:szCs w:val="24"/>
        </w:rPr>
        <w:t>man</w:t>
      </w:r>
      <w:r>
        <w:rPr>
          <w:rFonts w:ascii="Arial" w:eastAsia="Arial" w:hAnsi="Arial" w:cs="Arial"/>
          <w:sz w:val="24"/>
          <w:szCs w:val="24"/>
        </w:rPr>
        <w:t>ity</w:t>
      </w:r>
    </w:p>
    <w:p w14:paraId="1AB7A6A7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Har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a</w:t>
      </w:r>
    </w:p>
    <w:p w14:paraId="12811B7A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Huron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Dist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ict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</w:p>
    <w:p w14:paraId="7E07E3BE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oh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</w:p>
    <w:p w14:paraId="0FB8FAB8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Bro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ry Ho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</w:p>
    <w:p w14:paraId="467720B6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IK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te</w:t>
      </w:r>
    </w:p>
    <w:p w14:paraId="632EC4F9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lt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e</w:t>
      </w:r>
    </w:p>
    <w:p w14:paraId="14478304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14:paraId="1679DBEA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SSM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K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</w:p>
    <w:p w14:paraId="5BF660F8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4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sis</w:t>
      </w:r>
    </w:p>
    <w:p w14:paraId="15F2F671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 D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&amp;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</w:p>
    <w:p w14:paraId="24E5198E" w14:textId="77777777" w:rsidR="001F72AE" w:rsidRDefault="0014400E">
      <w:pPr>
        <w:ind w:left="100" w:right="603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 Ho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p </w:t>
      </w:r>
      <w:r>
        <w:rPr>
          <w:rFonts w:ascii="Arial" w:eastAsia="Arial" w:hAnsi="Arial" w:cs="Arial"/>
          <w:spacing w:val="6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try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rk</w:t>
      </w:r>
      <w:r>
        <w:rPr>
          <w:rFonts w:ascii="Arial" w:eastAsia="Arial" w:hAnsi="Arial" w:cs="Arial"/>
          <w:spacing w:val="-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</w:p>
    <w:p w14:paraId="04122186" w14:textId="77777777" w:rsidR="001F72AE" w:rsidRDefault="001F72AE">
      <w:pPr>
        <w:spacing w:before="2" w:line="100" w:lineRule="exact"/>
        <w:rPr>
          <w:sz w:val="10"/>
          <w:szCs w:val="10"/>
        </w:rPr>
      </w:pPr>
    </w:p>
    <w:p w14:paraId="469CC95A" w14:textId="77777777" w:rsidR="001F72AE" w:rsidRDefault="0014400E">
      <w:pPr>
        <w:spacing w:line="440" w:lineRule="atLeast"/>
        <w:ind w:left="100" w:right="62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 w:color="000000"/>
        </w:rPr>
        <w:t>D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r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u</w:t>
      </w:r>
      <w:r>
        <w:rPr>
          <w:rFonts w:ascii="Arial" w:eastAsia="Arial" w:hAnsi="Arial" w:cs="Arial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S</w:t>
      </w:r>
      <w:r>
        <w:rPr>
          <w:rFonts w:ascii="Arial" w:eastAsia="Arial" w:hAnsi="Arial" w:cs="Arial"/>
          <w:sz w:val="24"/>
          <w:szCs w:val="24"/>
          <w:u w:val="single" w:color="000000"/>
        </w:rPr>
        <w:t>trat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-1"/>
          <w:sz w:val="24"/>
          <w:szCs w:val="24"/>
          <w:u w:val="single" w:color="000000"/>
        </w:rPr>
        <w:t>g</w:t>
      </w:r>
      <w:r>
        <w:rPr>
          <w:rFonts w:ascii="Arial" w:eastAsia="Arial" w:hAnsi="Arial" w:cs="Arial"/>
          <w:sz w:val="24"/>
          <w:szCs w:val="24"/>
          <w:u w:val="single" w:color="000000"/>
        </w:rPr>
        <w:t>y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>C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omm</w:t>
      </w:r>
      <w:r>
        <w:rPr>
          <w:rFonts w:ascii="Arial" w:eastAsia="Arial" w:hAnsi="Arial" w:cs="Arial"/>
          <w:sz w:val="24"/>
          <w:szCs w:val="24"/>
          <w:u w:val="single" w:color="000000"/>
        </w:rPr>
        <w:t>it</w:t>
      </w:r>
      <w:r>
        <w:rPr>
          <w:rFonts w:ascii="Arial" w:eastAsia="Arial" w:hAnsi="Arial" w:cs="Arial"/>
          <w:spacing w:val="-2"/>
          <w:sz w:val="24"/>
          <w:szCs w:val="24"/>
          <w:u w:val="single" w:color="000000"/>
        </w:rPr>
        <w:t>t</w:t>
      </w:r>
      <w:r>
        <w:rPr>
          <w:rFonts w:ascii="Arial" w:eastAsia="Arial" w:hAnsi="Arial" w:cs="Arial"/>
          <w:spacing w:val="1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pacing w:val="3"/>
          <w:sz w:val="24"/>
          <w:szCs w:val="24"/>
          <w:u w:val="single" w:color="000000"/>
        </w:rPr>
        <w:t>e</w:t>
      </w:r>
      <w:r>
        <w:rPr>
          <w:rFonts w:ascii="Arial" w:eastAsia="Arial" w:hAnsi="Arial" w:cs="Arial"/>
          <w:sz w:val="24"/>
          <w:szCs w:val="24"/>
          <w:u w:val="single" w:color="000000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Al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3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CADAP</w:t>
      </w:r>
    </w:p>
    <w:p w14:paraId="07E559F7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role</w:t>
      </w:r>
    </w:p>
    <w:p w14:paraId="04B90B29" w14:textId="77777777" w:rsidR="001F72AE" w:rsidRDefault="0014400E">
      <w:pPr>
        <w:ind w:left="100" w:right="573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 S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 Al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ict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Boa</w:t>
      </w:r>
      <w:r>
        <w:rPr>
          <w:rFonts w:ascii="Arial" w:eastAsia="Arial" w:hAnsi="Arial" w:cs="Arial"/>
          <w:sz w:val="24"/>
          <w:szCs w:val="24"/>
        </w:rPr>
        <w:t>rd</w:t>
      </w:r>
    </w:p>
    <w:p w14:paraId="49EDE0BC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rship</w:t>
      </w:r>
    </w:p>
    <w:p w14:paraId="45D37905" w14:textId="77777777" w:rsidR="001F72AE" w:rsidRDefault="0014400E">
      <w:pPr>
        <w:ind w:left="100" w:right="3063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aam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ing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North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Sho</w:t>
      </w:r>
      <w:r>
        <w:rPr>
          <w:rFonts w:ascii="Arial" w:eastAsia="Arial" w:hAnsi="Arial" w:cs="Arial"/>
          <w:sz w:val="24"/>
          <w:szCs w:val="24"/>
        </w:rPr>
        <w:t>re C</w:t>
      </w:r>
      <w:r>
        <w:rPr>
          <w:rFonts w:ascii="Arial" w:eastAsia="Arial" w:hAnsi="Arial" w:cs="Arial"/>
          <w:spacing w:val="-1"/>
          <w:sz w:val="24"/>
          <w:szCs w:val="24"/>
        </w:rPr>
        <w:t>om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ity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ices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c. Gro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ram</w:t>
      </w:r>
    </w:p>
    <w:p w14:paraId="5CD67DCC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Huron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 Dist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ict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rd</w:t>
      </w:r>
    </w:p>
    <w:p w14:paraId="2BA4D1CE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Bret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ink</w:t>
      </w:r>
    </w:p>
    <w:p w14:paraId="6D118561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DS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SSAB</w:t>
      </w:r>
    </w:p>
    <w:p w14:paraId="5436C742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ig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HIV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AIDS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y</w:t>
      </w:r>
    </w:p>
    <w:p w14:paraId="548713E7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Marts</w:t>
      </w:r>
    </w:p>
    <w:p w14:paraId="5D137875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</w:p>
    <w:p w14:paraId="4F00FDCA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A</w:t>
      </w:r>
      <w:r>
        <w:rPr>
          <w:rFonts w:ascii="Arial" w:eastAsia="Arial" w:hAnsi="Arial" w:cs="Arial"/>
          <w:spacing w:val="1"/>
          <w:sz w:val="24"/>
          <w:szCs w:val="24"/>
        </w:rPr>
        <w:t>dd</w:t>
      </w:r>
      <w:r>
        <w:rPr>
          <w:rFonts w:ascii="Arial" w:eastAsia="Arial" w:hAnsi="Arial" w:cs="Arial"/>
          <w:sz w:val="24"/>
          <w:szCs w:val="24"/>
        </w:rPr>
        <w:t>icti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H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lth</w:t>
      </w:r>
    </w:p>
    <w:p w14:paraId="74150DB0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Area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/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</w:t>
      </w:r>
    </w:p>
    <w:p w14:paraId="66BB1AF0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oh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rd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cie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</w:p>
    <w:p w14:paraId="330548B9" w14:textId="77777777" w:rsidR="001F72AE" w:rsidRDefault="0014400E">
      <w:pPr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</w:t>
      </w:r>
    </w:p>
    <w:p w14:paraId="6CC3AB62" w14:textId="77777777" w:rsidR="001F72AE" w:rsidRDefault="0014400E">
      <w:pPr>
        <w:spacing w:line="260" w:lineRule="exact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an</w:t>
      </w:r>
      <w:r>
        <w:rPr>
          <w:rFonts w:ascii="Arial" w:eastAsia="Arial" w:hAnsi="Arial" w:cs="Arial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NNADAP</w:t>
      </w:r>
    </w:p>
    <w:p w14:paraId="2992C810" w14:textId="77777777" w:rsidR="001F72AE" w:rsidRDefault="001F72AE">
      <w:pPr>
        <w:spacing w:before="1" w:line="140" w:lineRule="exact"/>
        <w:rPr>
          <w:sz w:val="15"/>
          <w:szCs w:val="15"/>
        </w:rPr>
      </w:pPr>
    </w:p>
    <w:p w14:paraId="7F11D238" w14:textId="77777777" w:rsidR="001F72AE" w:rsidRDefault="001F72AE">
      <w:pPr>
        <w:spacing w:line="200" w:lineRule="exact"/>
      </w:pPr>
    </w:p>
    <w:p w14:paraId="69BAA853" w14:textId="77777777" w:rsidR="001F72AE" w:rsidRDefault="0014400E">
      <w:pPr>
        <w:spacing w:before="12"/>
        <w:ind w:right="116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29</w:t>
      </w:r>
    </w:p>
    <w:sectPr w:rsidR="001F72AE">
      <w:headerReference w:type="default" r:id="rId60"/>
      <w:footerReference w:type="default" r:id="rId61"/>
      <w:pgSz w:w="12240" w:h="15840"/>
      <w:pgMar w:top="1360" w:right="1320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013B3E" w14:textId="77777777" w:rsidR="0014400E" w:rsidRDefault="0014400E">
      <w:r>
        <w:separator/>
      </w:r>
    </w:p>
  </w:endnote>
  <w:endnote w:type="continuationSeparator" w:id="0">
    <w:p w14:paraId="10A8581C" w14:textId="77777777" w:rsidR="0014400E" w:rsidRDefault="0014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352E7" w14:textId="77777777" w:rsidR="00293F22" w:rsidRDefault="00293F22">
    <w:pPr>
      <w:pStyle w:val="Footer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47E66" w14:textId="77777777" w:rsidR="001F72AE" w:rsidRDefault="0014400E">
    <w:pPr>
      <w:spacing w:line="200" w:lineRule="exact"/>
    </w:pPr>
    <w:r>
      <w:pict w14:anchorId="2F6F359D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26.95pt;margin-top:730.4pt;width:15.25pt;height:13.05pt;z-index:-3941;mso-position-horizontal-relative:page;mso-position-vertical-relative:page" filled="f" stroked="f">
          <v:textbox style="mso-next-textbox:#_x0000_s1029" inset="0,0,0,0">
            <w:txbxContent>
              <w:p w14:paraId="6CE67179" w14:textId="77777777" w:rsidR="001F72AE" w:rsidRDefault="0014400E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14:paraId="0681C741" w14:textId="77777777" w:rsidR="00000000" w:rsidRDefault="0014400E"/>
  <w:p w14:paraId="3BC5C4EE" w14:textId="77777777" w:rsidR="001F72AE" w:rsidRDefault="0014400E">
    <w:pPr>
      <w:spacing w:line="200" w:lineRule="exact"/>
    </w:pPr>
    <w:r>
      <w:pict w14:anchorId="58688CD1">
        <v:shape id="_x0000_s1030" type="#_x0000_t202" style="position:absolute;margin-left:526.95pt;margin-top:730.4pt;width:15.3pt;height:13.05pt;z-index:-3942;mso-position-horizontal-relative:page;mso-position-vertical-relative:page" filled="f" stroked="f">
          <v:textbox style="mso-next-textbox:#_x0000_s1030" inset="0,0,0,0">
            <w:txbxContent>
              <w:p w14:paraId="0902516A" w14:textId="77777777" w:rsidR="001F72AE" w:rsidRDefault="0014400E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D42FB" w14:textId="73F3B838" w:rsidR="001F72AE" w:rsidRDefault="001F72AE">
    <w:pPr>
      <w:spacing w:line="200" w:lineRule="exac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3F9D" w14:textId="77777777" w:rsidR="001F72AE" w:rsidRDefault="0014400E">
    <w:pPr>
      <w:spacing w:line="200" w:lineRule="exact"/>
    </w:pPr>
    <w:r>
      <w:pict w14:anchorId="1B8B5C00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6.95pt;margin-top:730.4pt;width:15.3pt;height:13.05pt;z-index:-3937;mso-position-horizontal-relative:page;mso-position-vertical-relative:page" filled="f" stroked="f">
          <v:textbox style="mso-next-textbox:#_x0000_s1025" inset="0,0,0,0">
            <w:txbxContent>
              <w:p w14:paraId="589D6648" w14:textId="77777777" w:rsidR="001F72AE" w:rsidRDefault="0014400E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  <w:p w14:paraId="25CF3125" w14:textId="77777777" w:rsidR="00000000" w:rsidRDefault="0014400E"/>
  <w:p w14:paraId="189D1A62" w14:textId="77777777" w:rsidR="001F72AE" w:rsidRDefault="0014400E">
    <w:pPr>
      <w:spacing w:line="200" w:lineRule="exact"/>
    </w:pPr>
    <w:r>
      <w:pict w14:anchorId="4C552FE2">
        <v:shape id="_x0000_s1026" type="#_x0000_t202" style="position:absolute;margin-left:526.95pt;margin-top:730.4pt;width:15.3pt;height:13.05pt;z-index:-3938;mso-position-horizontal-relative:page;mso-position-vertical-relative:page" filled="f" stroked="f">
          <v:textbox style="mso-next-textbox:#_x0000_s1026" inset="0,0,0,0">
            <w:txbxContent>
              <w:p w14:paraId="7FCD9FE8" w14:textId="77777777" w:rsidR="001F72AE" w:rsidRDefault="0014400E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40001" w14:textId="77777777" w:rsidR="001F72AE" w:rsidRDefault="001F72AE">
    <w:pPr>
      <w:spacing w:line="0" w:lineRule="atLeast"/>
      <w:rPr>
        <w:sz w:val="0"/>
        <w:szCs w:val="0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C34D" w14:textId="77777777" w:rsidR="001F72AE" w:rsidRDefault="001F72AE">
    <w:pPr>
      <w:spacing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BE8E8" w14:textId="77777777" w:rsidR="001F72AE" w:rsidRDefault="001F72AE">
    <w:pPr>
      <w:spacing w:line="0" w:lineRule="atLeast"/>
      <w:rPr>
        <w:sz w:val="0"/>
        <w:szCs w:val="0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54ACC" w14:textId="77777777" w:rsidR="001F72AE" w:rsidRDefault="001F72AE">
    <w:pPr>
      <w:spacing w:line="0" w:lineRule="atLeast"/>
      <w:rPr>
        <w:sz w:val="0"/>
        <w:szCs w:val="0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ED9F" w14:textId="77777777" w:rsidR="001F72AE" w:rsidRDefault="001F72AE">
    <w:pPr>
      <w:spacing w:line="0" w:lineRule="atLeast"/>
      <w:rPr>
        <w:sz w:val="0"/>
        <w:szCs w:val="0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CF85" w14:textId="77777777" w:rsidR="001F72AE" w:rsidRDefault="001F72AE">
    <w:pPr>
      <w:spacing w:line="0" w:lineRule="atLeast"/>
      <w:rPr>
        <w:sz w:val="0"/>
        <w:szCs w:val="0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E6A9" w14:textId="77777777" w:rsidR="001F72AE" w:rsidRDefault="001F72AE">
    <w:pPr>
      <w:spacing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D75A" w14:textId="77777777" w:rsidR="001F72AE" w:rsidRDefault="0014400E">
    <w:pPr>
      <w:spacing w:line="200" w:lineRule="exact"/>
    </w:pPr>
    <w:r>
      <w:pict w14:anchorId="432A24CA"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533.6pt;margin-top:730.4pt;width:7.6pt;height:13.05pt;z-index:-3951;mso-position-horizontal-relative:page;mso-position-vertical-relative:page" filled="f" stroked="f">
          <v:textbox style="mso-next-textbox:#_x0000_s1039" inset="0,0,0,0">
            <w:txbxContent>
              <w:p w14:paraId="04701879" w14:textId="77777777" w:rsidR="001F72AE" w:rsidRDefault="0014400E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CA84F" w14:textId="77777777" w:rsidR="001F72AE" w:rsidRDefault="001F72AE">
    <w:pPr>
      <w:spacing w:line="0" w:lineRule="atLeast"/>
      <w:rPr>
        <w:sz w:val="0"/>
        <w:szCs w:val="0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85D56" w14:textId="77777777" w:rsidR="001F72AE" w:rsidRDefault="001F72AE">
    <w:pPr>
      <w:spacing w:line="0" w:lineRule="atLeast"/>
      <w:rPr>
        <w:sz w:val="0"/>
        <w:szCs w:val="0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87456" w14:textId="77777777" w:rsidR="001F72AE" w:rsidRDefault="001F72AE">
    <w:pPr>
      <w:spacing w:line="0" w:lineRule="atLeast"/>
      <w:rPr>
        <w:sz w:val="0"/>
        <w:szCs w:val="0"/>
      </w:rPr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44A94" w14:textId="77777777" w:rsidR="001F72AE" w:rsidRDefault="001F72AE">
    <w:pPr>
      <w:spacing w:line="0" w:lineRule="atLeast"/>
      <w:rPr>
        <w:sz w:val="0"/>
        <w:szCs w:val="0"/>
      </w:rPr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44F9B" w14:textId="77777777" w:rsidR="001F72AE" w:rsidRDefault="001F72AE">
    <w:pPr>
      <w:spacing w:line="0" w:lineRule="atLeast"/>
      <w:rPr>
        <w:sz w:val="0"/>
        <w:szCs w:val="0"/>
      </w:rPr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14986" w14:textId="77777777" w:rsidR="001F72AE" w:rsidRDefault="001F72AE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F19C" w14:textId="77777777" w:rsidR="00293F22" w:rsidRDefault="00293F2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EA7CB" w14:textId="77777777" w:rsidR="001F72AE" w:rsidRDefault="001F72AE">
    <w:pPr>
      <w:spacing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8F1B" w14:textId="77777777" w:rsidR="001F72AE" w:rsidRDefault="0014400E">
    <w:pPr>
      <w:spacing w:line="200" w:lineRule="exact"/>
    </w:pPr>
    <w:r>
      <w:pict w14:anchorId="15545FC3">
        <v:shapetype id="_x0000_t202" coordsize="21600,21600" o:spt="202" path="m,l,21600r21600,l21600,xe">
          <v:stroke joinstyle="miter"/>
          <v:path gradientshapeok="t" o:connecttype="rect"/>
        </v:shapetype>
        <v:shape id="_x0000_s1037" type="#_x0000_t202" style="position:absolute;margin-left:533.6pt;margin-top:730.4pt;width:7.6pt;height:13.05pt;z-index:-3949;mso-position-horizontal-relative:page;mso-position-vertical-relative:page" filled="f" stroked="f">
          <v:textbox style="mso-next-textbox:#_x0000_s1037" inset="0,0,0,0">
            <w:txbxContent>
              <w:p w14:paraId="3EFD75F5" w14:textId="77777777" w:rsidR="001F72AE" w:rsidRDefault="0014400E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D0D6" w14:textId="77777777" w:rsidR="001F72AE" w:rsidRDefault="001F72AE">
    <w:pPr>
      <w:spacing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58E10" w14:textId="77777777" w:rsidR="001F72AE" w:rsidRDefault="001F72AE">
    <w:pPr>
      <w:spacing w:line="0" w:lineRule="atLeast"/>
      <w:rPr>
        <w:sz w:val="0"/>
        <w:szCs w:val="0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7431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EF331A" w14:textId="322D3472" w:rsidR="00293F22" w:rsidRDefault="00293F2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573802" w14:textId="73C61111" w:rsidR="001F72AE" w:rsidRDefault="001F72AE">
    <w:pPr>
      <w:spacing w:line="200" w:lineRule="exact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A3229" w14:textId="445F137A" w:rsidR="001F72AE" w:rsidRPr="00293F22" w:rsidRDefault="00293F22" w:rsidP="00293F22">
    <w:pPr>
      <w:pStyle w:val="Footer"/>
      <w:rPr>
        <w:lang w:val="en-CA"/>
      </w:rPr>
    </w:pPr>
    <w:r>
      <w:rPr>
        <w:lang w:val="en-CA"/>
      </w:rPr>
      <w:tab/>
    </w:r>
    <w:r>
      <w:rPr>
        <w:lang w:val="en-CA"/>
      </w:rPr>
      <w:tab/>
    </w:r>
    <w:r>
      <w:rPr>
        <w:lang w:val="en-CA"/>
      </w:rPr>
      <w:t>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2ABC2" w14:textId="77777777" w:rsidR="0014400E" w:rsidRDefault="0014400E">
      <w:r>
        <w:separator/>
      </w:r>
    </w:p>
  </w:footnote>
  <w:footnote w:type="continuationSeparator" w:id="0">
    <w:p w14:paraId="0CA1DC23" w14:textId="77777777" w:rsidR="0014400E" w:rsidRDefault="00144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EE6A8" w14:textId="77777777" w:rsidR="00293F22" w:rsidRDefault="00293F22"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D636" w14:textId="77777777" w:rsidR="001F72AE" w:rsidRDefault="001F72AE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ED297" w14:textId="77777777" w:rsidR="001F72AE" w:rsidRDefault="001F72AE">
    <w:pPr>
      <w:spacing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E499D" w14:textId="77777777" w:rsidR="001F72AE" w:rsidRDefault="001F72AE">
    <w:pPr>
      <w:spacing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00507" w14:textId="77777777" w:rsidR="001F72AE" w:rsidRDefault="001F72AE">
    <w:pPr>
      <w:spacing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36404" w14:textId="77777777" w:rsidR="001F72AE" w:rsidRDefault="001F72AE">
    <w:pPr>
      <w:spacing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D0617" w14:textId="77777777" w:rsidR="001F72AE" w:rsidRDefault="001F72AE">
    <w:pPr>
      <w:spacing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CAAFF" w14:textId="77777777" w:rsidR="001F72AE" w:rsidRDefault="001F72AE">
    <w:pPr>
      <w:spacing w:line="0" w:lineRule="atLeast"/>
      <w:rPr>
        <w:sz w:val="0"/>
        <w:szCs w:val="0"/>
      </w:rPr>
    </w:pP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A3C49" w14:textId="77777777" w:rsidR="001F72AE" w:rsidRDefault="001F72AE">
    <w:pPr>
      <w:spacing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F4C5" w14:textId="77777777" w:rsidR="001F72AE" w:rsidRDefault="001F72AE">
    <w:pPr>
      <w:spacing w:line="0" w:lineRule="atLeast"/>
      <w:rPr>
        <w:sz w:val="0"/>
        <w:szCs w:val="0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9CA45" w14:textId="77777777" w:rsidR="001F72AE" w:rsidRDefault="001F72AE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EEDE5" w14:textId="77777777" w:rsidR="00293F22" w:rsidRDefault="00293F22">
    <w:pPr>
      <w:pStyle w:val="Header"/>
    </w:pP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493A" w14:textId="77777777" w:rsidR="001F72AE" w:rsidRDefault="001F72AE">
    <w:pPr>
      <w:spacing w:line="0" w:lineRule="atLeast"/>
      <w:rPr>
        <w:sz w:val="0"/>
        <w:szCs w:val="0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E9F5F" w14:textId="77777777" w:rsidR="001F72AE" w:rsidRDefault="001F72AE">
    <w:pPr>
      <w:spacing w:line="0" w:lineRule="atLeast"/>
      <w:rPr>
        <w:sz w:val="0"/>
        <w:szCs w:val="0"/>
      </w:rPr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50E2" w14:textId="77777777" w:rsidR="001F72AE" w:rsidRDefault="001F72AE">
    <w:pPr>
      <w:spacing w:line="0" w:lineRule="atLeast"/>
      <w:rPr>
        <w:sz w:val="0"/>
        <w:szCs w:val="0"/>
      </w:rPr>
    </w:pP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468F1" w14:textId="77777777" w:rsidR="001F72AE" w:rsidRDefault="001F72AE">
    <w:pPr>
      <w:spacing w:line="0" w:lineRule="atLeast"/>
      <w:rPr>
        <w:sz w:val="0"/>
        <w:szCs w:val="0"/>
      </w:rPr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B28B3" w14:textId="77777777" w:rsidR="001F72AE" w:rsidRDefault="001F72AE">
    <w:pPr>
      <w:spacing w:line="0" w:lineRule="atLeast"/>
      <w:rPr>
        <w:sz w:val="0"/>
        <w:szCs w:val="0"/>
      </w:rPr>
    </w:pP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52C2" w14:textId="77777777" w:rsidR="001F72AE" w:rsidRDefault="001F72AE">
    <w:pPr>
      <w:spacing w:line="0" w:lineRule="atLeast"/>
      <w:rPr>
        <w:sz w:val="0"/>
        <w:szCs w:val="0"/>
      </w:rPr>
    </w:pPr>
  </w:p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CB1EE" w14:textId="77777777" w:rsidR="001F72AE" w:rsidRDefault="001F72AE">
    <w:pPr>
      <w:spacing w:line="0" w:lineRule="atLeast"/>
      <w:rPr>
        <w:sz w:val="0"/>
        <w:szCs w:val="0"/>
      </w:rPr>
    </w:pP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59A9" w14:textId="77777777" w:rsidR="001F72AE" w:rsidRDefault="001F72AE">
    <w:pPr>
      <w:spacing w:line="0" w:lineRule="atLeast"/>
      <w:rPr>
        <w:sz w:val="0"/>
        <w:szCs w:val="0"/>
      </w:rPr>
    </w:pPr>
  </w:p>
</w:hdr>
</file>

<file path=word/header2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C71EB" w14:textId="77777777" w:rsidR="001F72AE" w:rsidRDefault="001F72AE">
    <w:pPr>
      <w:spacing w:line="0" w:lineRule="atLeast"/>
      <w:rPr>
        <w:sz w:val="0"/>
        <w:szCs w:val="0"/>
      </w:rPr>
    </w:pPr>
  </w:p>
</w:hdr>
</file>

<file path=word/header2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AE7DF" w14:textId="77777777" w:rsidR="001F72AE" w:rsidRDefault="001F72AE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8844F" w14:textId="77777777" w:rsidR="00293F22" w:rsidRDefault="00293F22">
    <w:pPr>
      <w:pStyle w:val="Header"/>
    </w:pPr>
  </w:p>
</w:hdr>
</file>

<file path=word/header3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D1B57" w14:textId="77777777" w:rsidR="001F72AE" w:rsidRDefault="001F72AE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5D13" w14:textId="77777777" w:rsidR="001F72AE" w:rsidRDefault="0014400E">
    <w:pPr>
      <w:spacing w:line="200" w:lineRule="exact"/>
    </w:pPr>
    <w:r>
      <w:pict w14:anchorId="42D23552"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71pt;margin-top:36.45pt;width:299.5pt;height:17.55pt;z-index:-3950;mso-position-horizontal-relative:page;mso-position-vertical-relative:page" filled="f" stroked="f">
          <v:textbox style="mso-next-textbox:#_x0000_s1038" inset="0,0,0,0">
            <w:txbxContent>
              <w:p w14:paraId="2E9E2D84" w14:textId="376FD4CB" w:rsidR="001F72AE" w:rsidRDefault="0014400E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sz w:val="24"/>
                    <w:szCs w:val="24"/>
                  </w:rPr>
                  <w:t xml:space="preserve">SSM </w:t>
                </w:r>
                <w:r w:rsidR="0009707B">
                  <w:rPr>
                    <w:rFonts w:ascii="Arial" w:eastAsia="Arial" w:hAnsi="Arial" w:cs="Arial"/>
                    <w:sz w:val="24"/>
                    <w:szCs w:val="24"/>
                  </w:rPr>
                  <w:t xml:space="preserve">&amp; Prince 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C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u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n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ity</w:t>
                </w:r>
                <w:r>
                  <w:rPr>
                    <w:rFonts w:ascii="Arial" w:eastAsia="Arial" w:hAnsi="Arial" w:cs="Arial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S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pacing w:val="3"/>
                    <w:sz w:val="24"/>
                    <w:szCs w:val="24"/>
                  </w:rPr>
                  <w:t>f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pacing w:val="-2"/>
                    <w:sz w:val="24"/>
                    <w:szCs w:val="24"/>
                  </w:rPr>
                  <w:t>t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y</w:t>
                </w:r>
                <w:r>
                  <w:rPr>
                    <w:rFonts w:ascii="Arial" w:eastAsia="Arial" w:hAnsi="Arial" w:cs="Arial"/>
                    <w:spacing w:val="-6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8"/>
                    <w:sz w:val="24"/>
                    <w:szCs w:val="24"/>
                  </w:rPr>
                  <w:t>W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spacing w:val="2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>-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B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ing</w:t>
                </w:r>
                <w:r>
                  <w:rPr>
                    <w:rFonts w:ascii="Arial" w:eastAsia="Arial" w:hAnsi="Arial" w:cs="Arial"/>
                    <w:spacing w:val="-1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1"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spacing w:val="-2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sz w:val="24"/>
                    <w:szCs w:val="24"/>
                  </w:rPr>
                  <w:t>n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7F036" w14:textId="77777777" w:rsidR="001F72AE" w:rsidRDefault="001F72AE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0353F" w14:textId="77777777" w:rsidR="001F72AE" w:rsidRDefault="0014400E">
    <w:pPr>
      <w:spacing w:line="200" w:lineRule="exact"/>
    </w:pPr>
    <w:r>
      <w:pict w14:anchorId="60EA6E91"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71pt;margin-top:36.45pt;width:218.2pt;height:14pt;z-index:-3948;mso-position-horizontal-relative:page;mso-position-vertical-relative:page" filled="f" stroked="f">
          <v:textbox style="mso-next-textbox:#_x0000_s1036" inset="0,0,0,0">
            <w:txbxContent>
              <w:p w14:paraId="36F05D24" w14:textId="6A54BF43" w:rsidR="001F72AE" w:rsidRDefault="001F72AE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53AEE" w14:textId="77777777" w:rsidR="001F72AE" w:rsidRDefault="0014400E">
    <w:pPr>
      <w:spacing w:line="200" w:lineRule="exact"/>
    </w:pPr>
    <w:r>
      <w:pict w14:anchorId="1CA08965"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2.3pt;margin-top:34.95pt;width:218.2pt;height:14pt;z-index:-3947;mso-position-horizontal-relative:page;mso-position-vertical-relative:page" filled="f" stroked="f">
          <v:textbox style="mso-next-textbox:#_x0000_s1035" inset="0,0,0,0">
            <w:txbxContent>
              <w:p w14:paraId="205554D2" w14:textId="1E8A4C38" w:rsidR="001F72AE" w:rsidRDefault="001F72AE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E76F" w14:textId="77777777" w:rsidR="001F72AE" w:rsidRDefault="001F72AE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CDF78" w14:textId="77777777" w:rsidR="001F72AE" w:rsidRDefault="001F72AE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5D12"/>
    <w:multiLevelType w:val="multilevel"/>
    <w:tmpl w:val="7D02432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2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AE"/>
    <w:rsid w:val="00070E66"/>
    <w:rsid w:val="0009707B"/>
    <w:rsid w:val="0014400E"/>
    <w:rsid w:val="001F72AE"/>
    <w:rsid w:val="00293F22"/>
    <w:rsid w:val="00624452"/>
    <w:rsid w:val="007666F2"/>
    <w:rsid w:val="00A41CE1"/>
    <w:rsid w:val="00C86A99"/>
    <w:rsid w:val="00E2279E"/>
    <w:rsid w:val="00E9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94"/>
    <o:shapelayout v:ext="edit">
      <o:idmap v:ext="edit" data="2"/>
    </o:shapelayout>
  </w:shapeDefaults>
  <w:decimalSymbol w:val="."/>
  <w:listSeparator w:val=","/>
  <w14:docId w14:val="54E8E4AD"/>
  <w15:docId w15:val="{4A9664E8-2E27-4E04-A24D-A4CB5FD0C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666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6F2"/>
  </w:style>
  <w:style w:type="paragraph" w:styleId="Footer">
    <w:name w:val="footer"/>
    <w:basedOn w:val="Normal"/>
    <w:link w:val="FooterChar"/>
    <w:uiPriority w:val="99"/>
    <w:unhideWhenUsed/>
    <w:rsid w:val="007666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header" Target="header11.xml"/><Relationship Id="rId39" Type="http://schemas.openxmlformats.org/officeDocument/2006/relationships/footer" Target="footer14.xml"/><Relationship Id="rId21" Type="http://schemas.openxmlformats.org/officeDocument/2006/relationships/header" Target="header8.xml"/><Relationship Id="rId34" Type="http://schemas.openxmlformats.org/officeDocument/2006/relationships/footer" Target="footer12.xml"/><Relationship Id="rId42" Type="http://schemas.openxmlformats.org/officeDocument/2006/relationships/header" Target="header21.xml"/><Relationship Id="rId47" Type="http://schemas.openxmlformats.org/officeDocument/2006/relationships/footer" Target="footer18.xml"/><Relationship Id="rId50" Type="http://schemas.openxmlformats.org/officeDocument/2006/relationships/header" Target="header25.xml"/><Relationship Id="rId55" Type="http://schemas.openxmlformats.org/officeDocument/2006/relationships/footer" Target="footer22.xml"/><Relationship Id="rId63" Type="http://schemas.openxmlformats.org/officeDocument/2006/relationships/theme" Target="theme/theme1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3.xml"/><Relationship Id="rId41" Type="http://schemas.openxmlformats.org/officeDocument/2006/relationships/footer" Target="footer15.xml"/><Relationship Id="rId54" Type="http://schemas.openxmlformats.org/officeDocument/2006/relationships/header" Target="header27.xm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0.xml"/><Relationship Id="rId32" Type="http://schemas.openxmlformats.org/officeDocument/2006/relationships/header" Target="header15.xml"/><Relationship Id="rId37" Type="http://schemas.openxmlformats.org/officeDocument/2006/relationships/footer" Target="footer13.xml"/><Relationship Id="rId40" Type="http://schemas.openxmlformats.org/officeDocument/2006/relationships/header" Target="header20.xml"/><Relationship Id="rId45" Type="http://schemas.openxmlformats.org/officeDocument/2006/relationships/footer" Target="footer17.xml"/><Relationship Id="rId53" Type="http://schemas.openxmlformats.org/officeDocument/2006/relationships/footer" Target="footer21.xml"/><Relationship Id="rId58" Type="http://schemas.openxmlformats.org/officeDocument/2006/relationships/header" Target="header2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0.xml"/><Relationship Id="rId36" Type="http://schemas.openxmlformats.org/officeDocument/2006/relationships/header" Target="header18.xml"/><Relationship Id="rId49" Type="http://schemas.openxmlformats.org/officeDocument/2006/relationships/footer" Target="footer19.xml"/><Relationship Id="rId57" Type="http://schemas.openxmlformats.org/officeDocument/2006/relationships/footer" Target="footer23.xml"/><Relationship Id="rId61" Type="http://schemas.openxmlformats.org/officeDocument/2006/relationships/footer" Target="footer2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footer" Target="footer11.xml"/><Relationship Id="rId44" Type="http://schemas.openxmlformats.org/officeDocument/2006/relationships/header" Target="header22.xml"/><Relationship Id="rId52" Type="http://schemas.openxmlformats.org/officeDocument/2006/relationships/header" Target="header26.xml"/><Relationship Id="rId60" Type="http://schemas.openxmlformats.org/officeDocument/2006/relationships/header" Target="header30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2.xml"/><Relationship Id="rId30" Type="http://schemas.openxmlformats.org/officeDocument/2006/relationships/header" Target="header14.xml"/><Relationship Id="rId35" Type="http://schemas.openxmlformats.org/officeDocument/2006/relationships/header" Target="header17.xml"/><Relationship Id="rId43" Type="http://schemas.openxmlformats.org/officeDocument/2006/relationships/footer" Target="footer16.xml"/><Relationship Id="rId48" Type="http://schemas.openxmlformats.org/officeDocument/2006/relationships/header" Target="header24.xml"/><Relationship Id="rId56" Type="http://schemas.openxmlformats.org/officeDocument/2006/relationships/header" Target="header28.xml"/><Relationship Id="rId8" Type="http://schemas.openxmlformats.org/officeDocument/2006/relationships/header" Target="header2.xml"/><Relationship Id="rId51" Type="http://schemas.openxmlformats.org/officeDocument/2006/relationships/footer" Target="footer20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oter" Target="footer9.xml"/><Relationship Id="rId33" Type="http://schemas.openxmlformats.org/officeDocument/2006/relationships/header" Target="header16.xml"/><Relationship Id="rId38" Type="http://schemas.openxmlformats.org/officeDocument/2006/relationships/header" Target="header19.xml"/><Relationship Id="rId46" Type="http://schemas.openxmlformats.org/officeDocument/2006/relationships/header" Target="header23.xml"/><Relationship Id="rId59" Type="http://schemas.openxmlformats.org/officeDocument/2006/relationships/footer" Target="footer2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29</Pages>
  <Words>7445</Words>
  <Characters>40505</Characters>
  <Application>Microsoft Office Word</Application>
  <DocSecurity>0</DocSecurity>
  <Lines>1157</Lines>
  <Paragraphs>786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Peggy Greco</cp:lastModifiedBy>
  <cp:revision>2</cp:revision>
  <dcterms:created xsi:type="dcterms:W3CDTF">2021-10-15T19:47:00Z</dcterms:created>
  <dcterms:modified xsi:type="dcterms:W3CDTF">2021-10-15T19:47:00Z</dcterms:modified>
</cp:coreProperties>
</file>